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FA" w:rsidRDefault="00AE7508" w:rsidP="00AE7508">
      <w:pPr>
        <w:pStyle w:val="WW-Default"/>
        <w:jc w:val="right"/>
      </w:pPr>
      <w:bookmarkStart w:id="0" w:name="_GoBack"/>
      <w:r>
        <w:rPr>
          <w:noProof/>
        </w:rPr>
        <w:drawing>
          <wp:inline distT="0" distB="0" distL="0" distR="0" wp14:anchorId="77BA7B1B" wp14:editId="4811B863">
            <wp:extent cx="942975" cy="1257300"/>
            <wp:effectExtent l="0" t="0" r="9525" b="0"/>
            <wp:docPr id="1" name="Picture 1" descr="occ_blk"/>
            <wp:cNvGraphicFramePr/>
            <a:graphic xmlns:a="http://schemas.openxmlformats.org/drawingml/2006/main">
              <a:graphicData uri="http://schemas.openxmlformats.org/drawingml/2006/picture">
                <pic:pic xmlns:pic="http://schemas.openxmlformats.org/drawingml/2006/picture">
                  <pic:nvPicPr>
                    <pic:cNvPr id="1" name="Picture 1" descr="occ_blk"/>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bookmarkEnd w:id="0"/>
    <w:p w:rsidR="00E86AFA" w:rsidRDefault="00E86AFA">
      <w:pPr>
        <w:pStyle w:val="WW-Default"/>
        <w:rPr>
          <w:rFonts w:cs="Times New Roman"/>
        </w:rPr>
      </w:pPr>
    </w:p>
    <w:p w:rsidR="00AE7508" w:rsidRDefault="00AE7508">
      <w:pPr>
        <w:pStyle w:val="WW-Default"/>
        <w:rPr>
          <w:rFonts w:ascii="Arial" w:hAnsi="Arial" w:cs="Times New Roman"/>
          <w:b/>
        </w:rPr>
      </w:pPr>
    </w:p>
    <w:p w:rsidR="00AE7508" w:rsidRDefault="00AE7508" w:rsidP="00AE7508">
      <w:pPr>
        <w:pStyle w:val="WW-Default"/>
        <w:rPr>
          <w:rFonts w:cs="Times New Roman"/>
        </w:rPr>
      </w:pPr>
      <w:r w:rsidRPr="00F9177E">
        <w:rPr>
          <w:rFonts w:ascii="Arial" w:hAnsi="Arial" w:cs="Times New Roman"/>
          <w:b/>
          <w:u w:val="single"/>
        </w:rPr>
        <w:t>Report of:</w:t>
      </w:r>
      <w:r>
        <w:rPr>
          <w:rFonts w:ascii="Arial" w:hAnsi="Arial" w:cs="Times New Roman"/>
          <w:b/>
        </w:rPr>
        <w:t xml:space="preserve"> </w:t>
      </w:r>
      <w:r>
        <w:rPr>
          <w:rFonts w:ascii="Arial" w:hAnsi="Arial" w:cs="Times New Roman"/>
          <w:b/>
        </w:rPr>
        <w:tab/>
      </w:r>
      <w:r>
        <w:rPr>
          <w:rFonts w:ascii="Arial" w:hAnsi="Arial" w:cs="Times New Roman"/>
          <w:b/>
        </w:rPr>
        <w:tab/>
        <w:t xml:space="preserve">Head of Financial Services </w:t>
      </w:r>
    </w:p>
    <w:p w:rsidR="00AE7508" w:rsidRDefault="00AE7508">
      <w:pPr>
        <w:pStyle w:val="WW-Default"/>
        <w:rPr>
          <w:rFonts w:ascii="Arial" w:hAnsi="Arial" w:cs="Times New Roman"/>
          <w:b/>
        </w:rPr>
      </w:pPr>
    </w:p>
    <w:p w:rsidR="00E86AFA" w:rsidRDefault="00E86AFA">
      <w:pPr>
        <w:pStyle w:val="WW-Default"/>
        <w:rPr>
          <w:rFonts w:cs="Times New Roman"/>
        </w:rPr>
      </w:pPr>
      <w:r>
        <w:rPr>
          <w:rFonts w:ascii="Arial" w:hAnsi="Arial" w:cs="Times New Roman"/>
          <w:b/>
        </w:rPr>
        <w:t xml:space="preserve">To: </w:t>
      </w:r>
      <w:r>
        <w:rPr>
          <w:rFonts w:ascii="Arial" w:hAnsi="Arial" w:cs="Times New Roman"/>
          <w:b/>
        </w:rPr>
        <w:tab/>
      </w:r>
      <w:r>
        <w:rPr>
          <w:rFonts w:ascii="Arial" w:hAnsi="Arial" w:cs="Times New Roman"/>
          <w:b/>
        </w:rPr>
        <w:tab/>
      </w:r>
      <w:r>
        <w:rPr>
          <w:rFonts w:ascii="Arial" w:hAnsi="Arial" w:cs="Times New Roman"/>
          <w:b/>
        </w:rPr>
        <w:tab/>
        <w:t xml:space="preserve">Council </w:t>
      </w:r>
    </w:p>
    <w:p w:rsidR="00E86AFA" w:rsidRDefault="00E86AFA">
      <w:pPr>
        <w:pStyle w:val="WW-Default"/>
        <w:rPr>
          <w:rFonts w:cs="Times New Roman"/>
        </w:rPr>
      </w:pPr>
    </w:p>
    <w:p w:rsidR="00E86AFA" w:rsidRDefault="00E86AFA">
      <w:pPr>
        <w:pStyle w:val="WW-Default"/>
        <w:rPr>
          <w:rFonts w:cs="Times New Roman"/>
        </w:rPr>
      </w:pPr>
      <w:r>
        <w:rPr>
          <w:rFonts w:ascii="Arial" w:hAnsi="Arial" w:cs="Times New Roman"/>
          <w:b/>
        </w:rPr>
        <w:t xml:space="preserve">Date: </w:t>
      </w:r>
      <w:r>
        <w:rPr>
          <w:rFonts w:ascii="Arial" w:hAnsi="Arial" w:cs="Times New Roman"/>
          <w:b/>
        </w:rPr>
        <w:tab/>
      </w:r>
      <w:r>
        <w:rPr>
          <w:rFonts w:ascii="Arial" w:hAnsi="Arial" w:cs="Times New Roman"/>
          <w:b/>
        </w:rPr>
        <w:tab/>
      </w:r>
      <w:r>
        <w:rPr>
          <w:rFonts w:ascii="Arial" w:hAnsi="Arial" w:cs="Times New Roman"/>
          <w:b/>
        </w:rPr>
        <w:tab/>
      </w:r>
      <w:r w:rsidR="00AC7314">
        <w:rPr>
          <w:rFonts w:ascii="Arial" w:hAnsi="Arial" w:cs="Times New Roman"/>
          <w:b/>
        </w:rPr>
        <w:t>1</w:t>
      </w:r>
      <w:r w:rsidR="005A73EB">
        <w:rPr>
          <w:rFonts w:ascii="Arial" w:hAnsi="Arial" w:cs="Times New Roman"/>
          <w:b/>
        </w:rPr>
        <w:t>3</w:t>
      </w:r>
      <w:r>
        <w:rPr>
          <w:rFonts w:ascii="Arial" w:hAnsi="Arial" w:cs="Times New Roman"/>
          <w:b/>
        </w:rPr>
        <w:t xml:space="preserve"> February 201</w:t>
      </w:r>
      <w:r w:rsidR="005A73EB">
        <w:rPr>
          <w:rFonts w:ascii="Arial" w:hAnsi="Arial" w:cs="Times New Roman"/>
          <w:b/>
        </w:rPr>
        <w:t>9</w:t>
      </w:r>
      <w:r>
        <w:rPr>
          <w:rFonts w:ascii="Arial" w:hAnsi="Arial" w:cs="Times New Roman"/>
          <w:b/>
        </w:rPr>
        <w:t xml:space="preserve"> </w:t>
      </w:r>
    </w:p>
    <w:p w:rsidR="00E86AFA" w:rsidRDefault="00E86AFA">
      <w:pPr>
        <w:pStyle w:val="WW-Default"/>
        <w:rPr>
          <w:rFonts w:cs="Times New Roman"/>
        </w:rPr>
      </w:pPr>
    </w:p>
    <w:p w:rsidR="00E86AFA" w:rsidRDefault="00E86AFA">
      <w:pPr>
        <w:pStyle w:val="WW-Default"/>
        <w:ind w:left="2127" w:hanging="2127"/>
        <w:rPr>
          <w:rFonts w:cs="Times New Roman"/>
        </w:rPr>
      </w:pPr>
      <w:r>
        <w:rPr>
          <w:rFonts w:ascii="Arial" w:hAnsi="Arial" w:cs="Times New Roman"/>
          <w:b/>
        </w:rPr>
        <w:t xml:space="preserve">Title of Report: </w:t>
      </w:r>
      <w:r>
        <w:rPr>
          <w:rFonts w:ascii="Arial" w:hAnsi="Arial" w:cs="Times New Roman"/>
          <w:b/>
        </w:rPr>
        <w:tab/>
        <w:t>Chief Finance Officer</w:t>
      </w:r>
      <w:r w:rsidR="008D319A">
        <w:rPr>
          <w:rFonts w:ascii="Arial" w:hAnsi="Arial" w:cs="Times New Roman"/>
          <w:b/>
        </w:rPr>
        <w:t xml:space="preserve">’s </w:t>
      </w:r>
      <w:r w:rsidR="002A7E91">
        <w:rPr>
          <w:rFonts w:ascii="Arial" w:hAnsi="Arial" w:cs="Times New Roman"/>
          <w:b/>
        </w:rPr>
        <w:t>report</w:t>
      </w:r>
      <w:r>
        <w:rPr>
          <w:rFonts w:ascii="Arial" w:hAnsi="Arial" w:cs="Times New Roman"/>
          <w:b/>
        </w:rPr>
        <w:t xml:space="preserve"> on the robustness of the </w:t>
      </w:r>
      <w:r w:rsidR="002A7E91">
        <w:rPr>
          <w:rFonts w:ascii="Arial" w:hAnsi="Arial" w:cs="Times New Roman"/>
          <w:b/>
        </w:rPr>
        <w:t xml:space="preserve">Council’s </w:t>
      </w:r>
      <w:r>
        <w:rPr>
          <w:rFonts w:ascii="Arial" w:hAnsi="Arial" w:cs="Times New Roman"/>
          <w:b/>
        </w:rPr>
        <w:t>201</w:t>
      </w:r>
      <w:r w:rsidR="005A73EB">
        <w:rPr>
          <w:rFonts w:ascii="Arial" w:hAnsi="Arial" w:cs="Times New Roman"/>
          <w:b/>
        </w:rPr>
        <w:t>9</w:t>
      </w:r>
      <w:r>
        <w:rPr>
          <w:rFonts w:ascii="Arial" w:hAnsi="Arial" w:cs="Times New Roman"/>
          <w:b/>
        </w:rPr>
        <w:t>/</w:t>
      </w:r>
      <w:r w:rsidR="005A73EB">
        <w:rPr>
          <w:rFonts w:ascii="Arial" w:hAnsi="Arial" w:cs="Times New Roman"/>
          <w:b/>
        </w:rPr>
        <w:t>20</w:t>
      </w:r>
      <w:r>
        <w:rPr>
          <w:rFonts w:ascii="Arial" w:hAnsi="Arial" w:cs="Times New Roman"/>
          <w:b/>
        </w:rPr>
        <w:t xml:space="preserve"> budget </w:t>
      </w:r>
    </w:p>
    <w:p w:rsidR="00683A75" w:rsidRDefault="00683A75" w:rsidP="00AE7508">
      <w:pPr>
        <w:pStyle w:val="CM12"/>
        <w:spacing w:after="275" w:line="276" w:lineRule="atLeast"/>
        <w:rPr>
          <w:rFonts w:ascii="Arial" w:hAnsi="Arial" w:cs="Times New Roman"/>
          <w:b/>
          <w:color w:val="000000"/>
          <w:u w:val="single"/>
        </w:rPr>
      </w:pPr>
    </w:p>
    <w:tbl>
      <w:tblPr>
        <w:tblStyle w:val="TableGrid"/>
        <w:tblW w:w="0" w:type="auto"/>
        <w:tblLook w:val="04A0" w:firstRow="1" w:lastRow="0" w:firstColumn="1" w:lastColumn="0" w:noHBand="0" w:noVBand="1"/>
      </w:tblPr>
      <w:tblGrid>
        <w:gridCol w:w="9280"/>
      </w:tblGrid>
      <w:tr w:rsidR="00683A75" w:rsidRPr="00683A75" w:rsidTr="00683A75">
        <w:tc>
          <w:tcPr>
            <w:tcW w:w="9280" w:type="dxa"/>
          </w:tcPr>
          <w:p w:rsidR="00683A75" w:rsidRPr="00683A75" w:rsidRDefault="00683A75" w:rsidP="00402D01">
            <w:pPr>
              <w:pStyle w:val="CM12"/>
              <w:spacing w:after="275" w:line="276" w:lineRule="atLeast"/>
              <w:jc w:val="center"/>
              <w:rPr>
                <w:rFonts w:cs="Times New Roman"/>
              </w:rPr>
            </w:pPr>
            <w:r w:rsidRPr="00683A75">
              <w:rPr>
                <w:rFonts w:ascii="Arial" w:hAnsi="Arial" w:cs="Times New Roman"/>
                <w:b/>
                <w:color w:val="000000"/>
                <w:u w:val="single"/>
              </w:rPr>
              <w:t xml:space="preserve">Summary and Recommendations </w:t>
            </w:r>
          </w:p>
        </w:tc>
      </w:tr>
      <w:tr w:rsidR="00683A75" w:rsidRPr="00683A75" w:rsidTr="00683A75">
        <w:tc>
          <w:tcPr>
            <w:tcW w:w="9280" w:type="dxa"/>
            <w:tcBorders>
              <w:bottom w:val="nil"/>
            </w:tcBorders>
          </w:tcPr>
          <w:p w:rsidR="00683A75" w:rsidRDefault="00683A75" w:rsidP="00683A75">
            <w:pPr>
              <w:pStyle w:val="CM12"/>
              <w:spacing w:after="275" w:line="276" w:lineRule="atLeast"/>
              <w:jc w:val="both"/>
              <w:rPr>
                <w:rFonts w:ascii="Arial" w:hAnsi="Arial" w:cs="Times New Roman"/>
                <w:color w:val="000000"/>
              </w:rPr>
            </w:pPr>
            <w:r w:rsidRPr="00683A75">
              <w:rPr>
                <w:rFonts w:ascii="Arial" w:hAnsi="Arial" w:cs="Times New Roman"/>
                <w:b/>
                <w:color w:val="000000"/>
              </w:rPr>
              <w:t>Purpose of report:</w:t>
            </w:r>
            <w:r w:rsidRPr="00683A75">
              <w:rPr>
                <w:rFonts w:ascii="Arial" w:hAnsi="Arial" w:cs="Times New Roman"/>
                <w:color w:val="000000"/>
              </w:rPr>
              <w:t xml:space="preserve"> </w:t>
            </w:r>
          </w:p>
          <w:p w:rsidR="00683A75" w:rsidRDefault="00683A75" w:rsidP="00683A75">
            <w:pPr>
              <w:pStyle w:val="CM12"/>
              <w:spacing w:after="275" w:line="276" w:lineRule="atLeast"/>
              <w:jc w:val="both"/>
              <w:rPr>
                <w:rFonts w:ascii="Arial" w:hAnsi="Arial" w:cs="Times New Roman"/>
              </w:rPr>
            </w:pPr>
            <w:r w:rsidRPr="00683A75">
              <w:rPr>
                <w:rFonts w:ascii="Arial" w:hAnsi="Arial" w:cs="Times New Roman"/>
              </w:rPr>
              <w:t>Under Section 25 of the Local Government Act 2003 there is a requirement for the Council’s Chief Financial O</w:t>
            </w:r>
            <w:r>
              <w:rPr>
                <w:rFonts w:ascii="Arial" w:hAnsi="Arial" w:cs="Times New Roman"/>
              </w:rPr>
              <w:t>fficer to report to Council on:</w:t>
            </w:r>
          </w:p>
          <w:p w:rsidR="00683A75" w:rsidRDefault="00683A75" w:rsidP="00683A75">
            <w:pPr>
              <w:pStyle w:val="CM12"/>
              <w:spacing w:after="275" w:line="276" w:lineRule="atLeast"/>
              <w:jc w:val="both"/>
              <w:rPr>
                <w:rFonts w:ascii="Arial" w:hAnsi="Arial" w:cs="Times New Roman"/>
              </w:rPr>
            </w:pPr>
            <w:r w:rsidRPr="00683A75">
              <w:rPr>
                <w:rFonts w:ascii="Arial" w:hAnsi="Arial" w:cs="Times New Roman"/>
              </w:rPr>
              <w:t>a) the robustness of the estimates</w:t>
            </w:r>
            <w:r>
              <w:rPr>
                <w:rFonts w:ascii="Arial" w:hAnsi="Arial" w:cs="Times New Roman"/>
              </w:rPr>
              <w:t xml:space="preserve"> made for the purposes of the </w:t>
            </w:r>
            <w:r w:rsidRPr="00683A75">
              <w:rPr>
                <w:rFonts w:ascii="Arial" w:hAnsi="Arial" w:cs="Times New Roman"/>
              </w:rPr>
              <w:t xml:space="preserve">calculations of the budget; and </w:t>
            </w:r>
          </w:p>
          <w:p w:rsidR="00683A75" w:rsidRPr="00683A75" w:rsidRDefault="00683A75" w:rsidP="00683A75">
            <w:pPr>
              <w:pStyle w:val="CM12"/>
              <w:spacing w:after="275" w:line="276" w:lineRule="atLeast"/>
              <w:jc w:val="both"/>
              <w:rPr>
                <w:rFonts w:cs="Times New Roman"/>
              </w:rPr>
            </w:pPr>
            <w:r w:rsidRPr="00683A75">
              <w:rPr>
                <w:rFonts w:ascii="Arial" w:hAnsi="Arial" w:cs="Times New Roman"/>
                <w:color w:val="000000"/>
              </w:rPr>
              <w:t xml:space="preserve">b) </w:t>
            </w:r>
            <w:proofErr w:type="gramStart"/>
            <w:r w:rsidRPr="00683A75">
              <w:rPr>
                <w:rFonts w:ascii="Arial" w:hAnsi="Arial" w:cs="Times New Roman"/>
                <w:color w:val="000000"/>
              </w:rPr>
              <w:t>the</w:t>
            </w:r>
            <w:proofErr w:type="gramEnd"/>
            <w:r w:rsidRPr="00683A75">
              <w:rPr>
                <w:rFonts w:ascii="Arial" w:hAnsi="Arial" w:cs="Times New Roman"/>
                <w:color w:val="000000"/>
              </w:rPr>
              <w:t xml:space="preserve"> adequacy of the proposed financial reserves. </w:t>
            </w:r>
          </w:p>
        </w:tc>
      </w:tr>
      <w:tr w:rsidR="00683A75" w:rsidRPr="00683A75" w:rsidTr="00683A75">
        <w:tc>
          <w:tcPr>
            <w:tcW w:w="9280" w:type="dxa"/>
            <w:tcBorders>
              <w:top w:val="nil"/>
            </w:tcBorders>
          </w:tcPr>
          <w:p w:rsidR="00683A75" w:rsidRDefault="00683A75" w:rsidP="00683A75">
            <w:pPr>
              <w:rPr>
                <w:rFonts w:ascii="Arial" w:hAnsi="Arial" w:cs="Arial"/>
                <w:sz w:val="24"/>
                <w:szCs w:val="24"/>
              </w:rPr>
            </w:pPr>
            <w:r w:rsidRPr="00683A75">
              <w:rPr>
                <w:rFonts w:ascii="Arial" w:hAnsi="Arial" w:cs="Arial"/>
                <w:sz w:val="24"/>
                <w:szCs w:val="24"/>
              </w:rPr>
              <w:t>Council in considering its Budget should have regard to this advice.</w:t>
            </w:r>
          </w:p>
          <w:p w:rsidR="00683A75" w:rsidRPr="00683A75" w:rsidRDefault="00683A75" w:rsidP="00683A75">
            <w:pPr>
              <w:rPr>
                <w:rFonts w:ascii="Arial" w:hAnsi="Arial" w:cs="Arial"/>
                <w:sz w:val="24"/>
                <w:szCs w:val="24"/>
              </w:rPr>
            </w:pPr>
          </w:p>
        </w:tc>
      </w:tr>
      <w:tr w:rsidR="00683A75" w:rsidRPr="00683A75" w:rsidTr="00683A75">
        <w:tc>
          <w:tcPr>
            <w:tcW w:w="9280" w:type="dxa"/>
          </w:tcPr>
          <w:p w:rsidR="00683A75" w:rsidRDefault="00683A75" w:rsidP="00683A75">
            <w:pPr>
              <w:ind w:left="2127" w:hanging="2127"/>
              <w:rPr>
                <w:rFonts w:ascii="Arial" w:hAnsi="Arial" w:cs="Arial"/>
                <w:sz w:val="24"/>
                <w:szCs w:val="24"/>
              </w:rPr>
            </w:pPr>
            <w:r w:rsidRPr="00C00321">
              <w:rPr>
                <w:rFonts w:ascii="Arial" w:hAnsi="Arial" w:cs="Arial"/>
                <w:b/>
                <w:sz w:val="24"/>
                <w:szCs w:val="24"/>
              </w:rPr>
              <w:t>Recommendation:</w:t>
            </w:r>
            <w:r w:rsidRPr="00C00321">
              <w:rPr>
                <w:rFonts w:ascii="Arial" w:hAnsi="Arial" w:cs="Arial"/>
                <w:sz w:val="24"/>
                <w:szCs w:val="24"/>
              </w:rPr>
              <w:t xml:space="preserve"> </w:t>
            </w:r>
          </w:p>
          <w:p w:rsidR="00683A75" w:rsidRPr="00683A75" w:rsidRDefault="00683A75" w:rsidP="00683A75">
            <w:pPr>
              <w:rPr>
                <w:rFonts w:ascii="Arial" w:hAnsi="Arial" w:cs="Arial"/>
                <w:sz w:val="24"/>
                <w:szCs w:val="24"/>
              </w:rPr>
            </w:pPr>
            <w:r w:rsidRPr="00683A75">
              <w:rPr>
                <w:rFonts w:ascii="Arial" w:hAnsi="Arial" w:cs="Arial"/>
                <w:sz w:val="24"/>
                <w:szCs w:val="24"/>
              </w:rPr>
              <w:t>That Council notes this report in setting its budget for 2019/20 and the indicative budgets for 2020/21 – 2022/23.</w:t>
            </w:r>
          </w:p>
          <w:p w:rsidR="00683A75" w:rsidRPr="00683A75" w:rsidRDefault="00683A75" w:rsidP="00402D01">
            <w:pPr>
              <w:rPr>
                <w:rFonts w:ascii="Arial" w:hAnsi="Arial" w:cs="Arial"/>
                <w:sz w:val="24"/>
                <w:szCs w:val="24"/>
              </w:rPr>
            </w:pPr>
          </w:p>
        </w:tc>
      </w:tr>
    </w:tbl>
    <w:p w:rsidR="00E86AFA" w:rsidRDefault="001B5E5F" w:rsidP="002F2B07">
      <w:r>
        <w:rPr>
          <w:b/>
        </w:rPr>
        <w:tab/>
      </w:r>
      <w:r w:rsidR="00E86AFA">
        <w:t xml:space="preserve"> </w:t>
      </w:r>
    </w:p>
    <w:p w:rsidR="00D27A90" w:rsidRDefault="00D27A90">
      <w:pPr>
        <w:pStyle w:val="CM12"/>
        <w:spacing w:after="275" w:line="276" w:lineRule="atLeast"/>
        <w:rPr>
          <w:rFonts w:ascii="Arial" w:hAnsi="Arial" w:cs="Times New Roman"/>
          <w:color w:val="000000"/>
        </w:rPr>
      </w:pPr>
      <w:r>
        <w:rPr>
          <w:rFonts w:ascii="Arial" w:hAnsi="Arial" w:cs="Times New Roman"/>
          <w:b/>
          <w:color w:val="000000"/>
        </w:rPr>
        <w:t xml:space="preserve">Appendix </w:t>
      </w:r>
      <w:proofErr w:type="gramStart"/>
      <w:r>
        <w:rPr>
          <w:rFonts w:ascii="Arial" w:hAnsi="Arial" w:cs="Times New Roman"/>
          <w:b/>
          <w:color w:val="000000"/>
        </w:rPr>
        <w:t>A :</w:t>
      </w:r>
      <w:proofErr w:type="gramEnd"/>
      <w:r w:rsidRPr="0060410B">
        <w:rPr>
          <w:rFonts w:ascii="Arial" w:hAnsi="Arial" w:cs="Times New Roman"/>
          <w:color w:val="000000"/>
        </w:rPr>
        <w:t xml:space="preserve"> Statement of Reserves and Balances</w:t>
      </w:r>
    </w:p>
    <w:p w:rsidR="003B2D83" w:rsidRPr="003B2D83" w:rsidRDefault="003B2D83" w:rsidP="003B2D83">
      <w:pPr>
        <w:pStyle w:val="WW-Default"/>
        <w:ind w:firstLine="567"/>
        <w:rPr>
          <w:rFonts w:ascii="Arial" w:hAnsi="Arial" w:cs="Arial"/>
          <w:b/>
        </w:rPr>
      </w:pPr>
      <w:r w:rsidRPr="003B2D83">
        <w:rPr>
          <w:rFonts w:ascii="Arial" w:hAnsi="Arial" w:cs="Arial"/>
          <w:b/>
        </w:rPr>
        <w:t>Finance Settlement</w:t>
      </w:r>
      <w:r w:rsidRPr="003B2D83">
        <w:rPr>
          <w:rFonts w:ascii="Arial" w:hAnsi="Arial" w:cs="Arial"/>
          <w:b/>
        </w:rPr>
        <w:tab/>
      </w:r>
    </w:p>
    <w:p w:rsidR="00ED12BF" w:rsidRPr="005A73EB" w:rsidRDefault="003B2D83" w:rsidP="005A73EB">
      <w:pPr>
        <w:pStyle w:val="Default"/>
        <w:spacing w:after="120"/>
        <w:ind w:left="567" w:hanging="567"/>
        <w:rPr>
          <w:rFonts w:ascii="Arial" w:hAnsi="Arial" w:cs="Arial"/>
        </w:rPr>
      </w:pPr>
      <w:r>
        <w:rPr>
          <w:rFonts w:ascii="Arial" w:hAnsi="Arial" w:cs="Arial"/>
        </w:rPr>
        <w:t>1</w:t>
      </w:r>
      <w:r w:rsidR="002C6558" w:rsidRPr="002C6558">
        <w:rPr>
          <w:rFonts w:ascii="Arial" w:hAnsi="Arial" w:cs="Arial"/>
        </w:rPr>
        <w:tab/>
      </w:r>
      <w:r w:rsidR="002C6558" w:rsidRPr="000875E1">
        <w:rPr>
          <w:rFonts w:ascii="Arial" w:hAnsi="Arial" w:cs="Arial"/>
        </w:rPr>
        <w:t xml:space="preserve">The </w:t>
      </w:r>
      <w:r w:rsidR="004734B6">
        <w:rPr>
          <w:rFonts w:ascii="Arial" w:hAnsi="Arial" w:cs="Arial"/>
        </w:rPr>
        <w:t xml:space="preserve">Final Finance Settlement </w:t>
      </w:r>
      <w:r w:rsidR="002C6558" w:rsidRPr="000875E1">
        <w:rPr>
          <w:rFonts w:ascii="Arial" w:hAnsi="Arial" w:cs="Arial"/>
        </w:rPr>
        <w:t>for 201</w:t>
      </w:r>
      <w:r w:rsidR="00752CD5">
        <w:rPr>
          <w:rFonts w:ascii="Arial" w:hAnsi="Arial" w:cs="Arial"/>
        </w:rPr>
        <w:t>9</w:t>
      </w:r>
      <w:r w:rsidR="002C6558" w:rsidRPr="000875E1">
        <w:rPr>
          <w:rFonts w:ascii="Arial" w:hAnsi="Arial" w:cs="Arial"/>
        </w:rPr>
        <w:t>/</w:t>
      </w:r>
      <w:r w:rsidR="00752CD5">
        <w:rPr>
          <w:rFonts w:ascii="Arial" w:hAnsi="Arial" w:cs="Arial"/>
        </w:rPr>
        <w:t>20</w:t>
      </w:r>
      <w:r w:rsidR="002C6558" w:rsidRPr="000875E1">
        <w:rPr>
          <w:rFonts w:ascii="Arial" w:hAnsi="Arial" w:cs="Arial"/>
        </w:rPr>
        <w:t xml:space="preserve"> </w:t>
      </w:r>
      <w:r w:rsidR="004734B6">
        <w:rPr>
          <w:rFonts w:ascii="Arial" w:hAnsi="Arial" w:cs="Arial"/>
        </w:rPr>
        <w:t xml:space="preserve">for local authorities was </w:t>
      </w:r>
      <w:r w:rsidR="00ED12BF" w:rsidRPr="000875E1">
        <w:rPr>
          <w:rFonts w:ascii="Arial" w:hAnsi="Arial" w:cs="Arial"/>
        </w:rPr>
        <w:t xml:space="preserve">published on </w:t>
      </w:r>
      <w:r w:rsidR="004734B6">
        <w:rPr>
          <w:rFonts w:ascii="Arial" w:hAnsi="Arial" w:cs="Arial"/>
        </w:rPr>
        <w:t>29th</w:t>
      </w:r>
      <w:r w:rsidR="002F4A07">
        <w:rPr>
          <w:rFonts w:ascii="Arial" w:hAnsi="Arial" w:cs="Arial"/>
        </w:rPr>
        <w:t xml:space="preserve"> </w:t>
      </w:r>
      <w:r w:rsidR="004734B6">
        <w:rPr>
          <w:rFonts w:ascii="Arial" w:hAnsi="Arial" w:cs="Arial"/>
        </w:rPr>
        <w:t>January</w:t>
      </w:r>
      <w:r w:rsidR="002F4A07">
        <w:rPr>
          <w:rFonts w:ascii="Arial" w:hAnsi="Arial" w:cs="Arial"/>
        </w:rPr>
        <w:t xml:space="preserve"> 201</w:t>
      </w:r>
      <w:r w:rsidR="004734B6">
        <w:rPr>
          <w:rFonts w:ascii="Arial" w:hAnsi="Arial" w:cs="Arial"/>
        </w:rPr>
        <w:t>9</w:t>
      </w:r>
      <w:r w:rsidR="002F4A07">
        <w:rPr>
          <w:rFonts w:ascii="Arial" w:hAnsi="Arial" w:cs="Arial"/>
        </w:rPr>
        <w:t xml:space="preserve"> </w:t>
      </w:r>
      <w:r w:rsidR="004734B6">
        <w:rPr>
          <w:rFonts w:ascii="Arial" w:hAnsi="Arial" w:cs="Arial"/>
        </w:rPr>
        <w:t>with no changes from the Provisional Settlement published in December 2018. It included</w:t>
      </w:r>
      <w:r w:rsidR="00ED12BF" w:rsidRPr="000875E1">
        <w:rPr>
          <w:rFonts w:ascii="Arial" w:hAnsi="Arial" w:cs="Arial"/>
        </w:rPr>
        <w:t xml:space="preserve"> </w:t>
      </w:r>
      <w:r w:rsidR="004734B6">
        <w:rPr>
          <w:rFonts w:ascii="Arial" w:hAnsi="Arial" w:cs="Arial"/>
        </w:rPr>
        <w:t xml:space="preserve">the </w:t>
      </w:r>
      <w:r w:rsidR="00ED12BF" w:rsidRPr="000875E1">
        <w:rPr>
          <w:rFonts w:ascii="Arial" w:hAnsi="Arial" w:cs="Arial"/>
        </w:rPr>
        <w:t xml:space="preserve">following key </w:t>
      </w:r>
      <w:proofErr w:type="gramStart"/>
      <w:r w:rsidR="000875E1" w:rsidRPr="000875E1">
        <w:rPr>
          <w:rFonts w:ascii="Arial" w:hAnsi="Arial" w:cs="Arial"/>
        </w:rPr>
        <w:t>features</w:t>
      </w:r>
      <w:r w:rsidR="00ED12BF" w:rsidRPr="000875E1">
        <w:rPr>
          <w:rFonts w:ascii="Arial" w:hAnsi="Arial" w:cs="Arial"/>
        </w:rPr>
        <w:t xml:space="preserve"> :</w:t>
      </w:r>
      <w:proofErr w:type="gramEnd"/>
      <w:r w:rsidR="002C6558" w:rsidRPr="000875E1">
        <w:rPr>
          <w:rFonts w:ascii="Arial" w:hAnsi="Arial" w:cs="Arial"/>
        </w:rPr>
        <w:t xml:space="preserve">   </w:t>
      </w:r>
    </w:p>
    <w:p w:rsidR="00ED12BF" w:rsidRDefault="00ED12BF" w:rsidP="002F592B">
      <w:pPr>
        <w:spacing w:after="0" w:line="240" w:lineRule="auto"/>
        <w:ind w:left="1701" w:hanging="567"/>
        <w:contextualSpacing/>
        <w:rPr>
          <w:rFonts w:ascii="Arial" w:eastAsiaTheme="minorHAnsi" w:hAnsi="Arial" w:cs="Arial"/>
          <w:sz w:val="24"/>
          <w:szCs w:val="24"/>
          <w:lang w:eastAsia="en-US"/>
        </w:rPr>
      </w:pPr>
      <w:r w:rsidRPr="000875E1">
        <w:rPr>
          <w:rFonts w:ascii="Symbol" w:eastAsiaTheme="minorHAnsi" w:hAnsi="Symbol"/>
          <w:sz w:val="24"/>
          <w:szCs w:val="24"/>
          <w:lang w:eastAsia="en-US"/>
        </w:rPr>
        <w:t></w:t>
      </w:r>
      <w:r w:rsidRPr="000875E1">
        <w:rPr>
          <w:rFonts w:ascii="Times New Roman" w:eastAsiaTheme="minorHAnsi" w:hAnsi="Times New Roman"/>
          <w:sz w:val="14"/>
          <w:szCs w:val="14"/>
          <w:lang w:eastAsia="en-US"/>
        </w:rPr>
        <w:t xml:space="preserve">         </w:t>
      </w:r>
      <w:r w:rsidRPr="000875E1">
        <w:rPr>
          <w:rFonts w:ascii="Times New Roman" w:eastAsiaTheme="minorHAnsi" w:hAnsi="Times New Roman"/>
          <w:sz w:val="14"/>
          <w:szCs w:val="14"/>
          <w:lang w:eastAsia="en-US"/>
        </w:rPr>
        <w:tab/>
      </w:r>
      <w:r w:rsidR="004734B6">
        <w:rPr>
          <w:rFonts w:ascii="Arial" w:eastAsiaTheme="minorHAnsi" w:hAnsi="Arial" w:cs="Arial"/>
          <w:sz w:val="24"/>
          <w:szCs w:val="24"/>
          <w:lang w:eastAsia="en-US"/>
        </w:rPr>
        <w:t>F</w:t>
      </w:r>
      <w:r w:rsidR="000875E1" w:rsidRPr="000875E1">
        <w:rPr>
          <w:rFonts w:ascii="Arial" w:eastAsiaTheme="minorHAnsi" w:hAnsi="Arial" w:cs="Arial"/>
          <w:sz w:val="24"/>
          <w:szCs w:val="24"/>
          <w:lang w:eastAsia="en-US"/>
        </w:rPr>
        <w:t>igures for the Council</w:t>
      </w:r>
      <w:r w:rsidR="0032794F">
        <w:rPr>
          <w:rFonts w:ascii="Arial" w:eastAsiaTheme="minorHAnsi" w:hAnsi="Arial" w:cs="Arial"/>
          <w:sz w:val="24"/>
          <w:szCs w:val="24"/>
          <w:lang w:eastAsia="en-US"/>
        </w:rPr>
        <w:t>’s</w:t>
      </w:r>
      <w:r w:rsidR="000875E1" w:rsidRPr="000875E1">
        <w:rPr>
          <w:rFonts w:ascii="Arial" w:eastAsiaTheme="minorHAnsi" w:hAnsi="Arial" w:cs="Arial"/>
          <w:sz w:val="24"/>
          <w:szCs w:val="24"/>
          <w:lang w:eastAsia="en-US"/>
        </w:rPr>
        <w:t xml:space="preserve"> Business Rates baseline and tariffs for </w:t>
      </w:r>
      <w:r w:rsidR="005A73EB">
        <w:rPr>
          <w:rFonts w:ascii="Arial" w:eastAsiaTheme="minorHAnsi" w:hAnsi="Arial" w:cs="Arial"/>
          <w:sz w:val="24"/>
          <w:szCs w:val="24"/>
          <w:lang w:eastAsia="en-US"/>
        </w:rPr>
        <w:t>2019-20</w:t>
      </w:r>
    </w:p>
    <w:p w:rsidR="004425C1" w:rsidRPr="004425C1" w:rsidRDefault="004425C1" w:rsidP="004425C1">
      <w:pPr>
        <w:pStyle w:val="ListParagraph"/>
        <w:numPr>
          <w:ilvl w:val="0"/>
          <w:numId w:val="21"/>
        </w:numPr>
        <w:spacing w:after="0" w:line="240" w:lineRule="auto"/>
        <w:ind w:left="1701" w:hanging="567"/>
        <w:rPr>
          <w:rFonts w:ascii="Arial" w:eastAsiaTheme="minorHAnsi" w:hAnsi="Arial" w:cs="Arial"/>
          <w:sz w:val="24"/>
          <w:szCs w:val="24"/>
          <w:lang w:eastAsia="en-US"/>
        </w:rPr>
      </w:pPr>
      <w:r>
        <w:rPr>
          <w:rFonts w:ascii="Arial" w:eastAsiaTheme="minorHAnsi" w:hAnsi="Arial" w:cs="Arial"/>
          <w:sz w:val="24"/>
          <w:szCs w:val="24"/>
          <w:lang w:eastAsia="en-US"/>
        </w:rPr>
        <w:t>Confirmation of the</w:t>
      </w:r>
      <w:r w:rsidR="00894BA7">
        <w:rPr>
          <w:rFonts w:ascii="Arial" w:eastAsiaTheme="minorHAnsi" w:hAnsi="Arial" w:cs="Arial"/>
          <w:sz w:val="24"/>
          <w:szCs w:val="24"/>
          <w:lang w:eastAsia="en-US"/>
        </w:rPr>
        <w:t xml:space="preserve"> 3%</w:t>
      </w:r>
      <w:r>
        <w:rPr>
          <w:rFonts w:ascii="Arial" w:eastAsiaTheme="minorHAnsi" w:hAnsi="Arial" w:cs="Arial"/>
          <w:sz w:val="24"/>
          <w:szCs w:val="24"/>
          <w:lang w:eastAsia="en-US"/>
        </w:rPr>
        <w:t xml:space="preserve"> referendum level for 201</w:t>
      </w:r>
      <w:r w:rsidR="005A73EB">
        <w:rPr>
          <w:rFonts w:ascii="Arial" w:eastAsiaTheme="minorHAnsi" w:hAnsi="Arial" w:cs="Arial"/>
          <w:sz w:val="24"/>
          <w:szCs w:val="24"/>
          <w:lang w:eastAsia="en-US"/>
        </w:rPr>
        <w:t>9</w:t>
      </w:r>
      <w:r>
        <w:rPr>
          <w:rFonts w:ascii="Arial" w:eastAsiaTheme="minorHAnsi" w:hAnsi="Arial" w:cs="Arial"/>
          <w:sz w:val="24"/>
          <w:szCs w:val="24"/>
          <w:lang w:eastAsia="en-US"/>
        </w:rPr>
        <w:t>/</w:t>
      </w:r>
      <w:r w:rsidR="005A73EB">
        <w:rPr>
          <w:rFonts w:ascii="Arial" w:eastAsiaTheme="minorHAnsi" w:hAnsi="Arial" w:cs="Arial"/>
          <w:sz w:val="24"/>
          <w:szCs w:val="24"/>
          <w:lang w:eastAsia="en-US"/>
        </w:rPr>
        <w:t>20</w:t>
      </w:r>
      <w:r w:rsidR="00C910A5">
        <w:rPr>
          <w:rFonts w:ascii="Arial" w:eastAsiaTheme="minorHAnsi" w:hAnsi="Arial" w:cs="Arial"/>
          <w:sz w:val="24"/>
          <w:szCs w:val="24"/>
          <w:lang w:eastAsia="en-US"/>
        </w:rPr>
        <w:t>.</w:t>
      </w:r>
    </w:p>
    <w:p w:rsidR="002C6558" w:rsidRPr="009C3A89" w:rsidRDefault="009C3A89" w:rsidP="009C3A89">
      <w:pPr>
        <w:pStyle w:val="ListParagraph"/>
        <w:numPr>
          <w:ilvl w:val="0"/>
          <w:numId w:val="21"/>
        </w:numPr>
        <w:spacing w:after="120" w:line="240" w:lineRule="auto"/>
        <w:ind w:left="1701" w:hanging="567"/>
        <w:rPr>
          <w:rFonts w:ascii="Arial" w:hAnsi="Arial" w:cs="Arial"/>
        </w:rPr>
      </w:pPr>
      <w:r w:rsidRPr="009C3A89">
        <w:rPr>
          <w:rFonts w:ascii="Arial" w:eastAsiaTheme="minorHAnsi" w:hAnsi="Arial" w:cs="Arial"/>
          <w:sz w:val="24"/>
          <w:szCs w:val="24"/>
          <w:lang w:eastAsia="en-US"/>
        </w:rPr>
        <w:t xml:space="preserve">Confirmation of the </w:t>
      </w:r>
      <w:r w:rsidR="000875E1" w:rsidRPr="009C3A89">
        <w:rPr>
          <w:rFonts w:ascii="Arial" w:eastAsiaTheme="minorHAnsi" w:hAnsi="Arial" w:cs="Arial"/>
          <w:sz w:val="24"/>
          <w:szCs w:val="24"/>
          <w:lang w:eastAsia="en-US"/>
        </w:rPr>
        <w:t xml:space="preserve">New Homes Bonus </w:t>
      </w:r>
      <w:r w:rsidR="003D6F6E">
        <w:rPr>
          <w:rFonts w:ascii="Arial" w:eastAsiaTheme="minorHAnsi" w:hAnsi="Arial" w:cs="Arial"/>
          <w:sz w:val="24"/>
          <w:szCs w:val="24"/>
          <w:lang w:eastAsia="en-US"/>
        </w:rPr>
        <w:t xml:space="preserve">figures </w:t>
      </w:r>
      <w:r>
        <w:rPr>
          <w:rFonts w:ascii="Arial" w:eastAsiaTheme="minorHAnsi" w:hAnsi="Arial" w:cs="Arial"/>
          <w:sz w:val="24"/>
          <w:szCs w:val="24"/>
          <w:lang w:eastAsia="en-US"/>
        </w:rPr>
        <w:t>for 201</w:t>
      </w:r>
      <w:r w:rsidR="005A73EB">
        <w:rPr>
          <w:rFonts w:ascii="Arial" w:eastAsiaTheme="minorHAnsi" w:hAnsi="Arial" w:cs="Arial"/>
          <w:sz w:val="24"/>
          <w:szCs w:val="24"/>
          <w:lang w:eastAsia="en-US"/>
        </w:rPr>
        <w:t>9</w:t>
      </w:r>
      <w:r>
        <w:rPr>
          <w:rFonts w:ascii="Arial" w:eastAsiaTheme="minorHAnsi" w:hAnsi="Arial" w:cs="Arial"/>
          <w:sz w:val="24"/>
          <w:szCs w:val="24"/>
          <w:lang w:eastAsia="en-US"/>
        </w:rPr>
        <w:t>-</w:t>
      </w:r>
      <w:r w:rsidR="005A73EB">
        <w:rPr>
          <w:rFonts w:ascii="Arial" w:eastAsiaTheme="minorHAnsi" w:hAnsi="Arial" w:cs="Arial"/>
          <w:sz w:val="24"/>
          <w:szCs w:val="24"/>
          <w:lang w:eastAsia="en-US"/>
        </w:rPr>
        <w:t>20</w:t>
      </w:r>
    </w:p>
    <w:p w:rsidR="00504FB6" w:rsidRDefault="004D341B" w:rsidP="004D341B">
      <w:pPr>
        <w:pStyle w:val="Default"/>
        <w:numPr>
          <w:ilvl w:val="0"/>
          <w:numId w:val="17"/>
        </w:numPr>
        <w:spacing w:after="120"/>
        <w:ind w:hanging="720"/>
        <w:rPr>
          <w:rFonts w:ascii="Arial" w:hAnsi="Arial" w:cs="Arial"/>
        </w:rPr>
      </w:pPr>
      <w:r w:rsidRPr="000875E1">
        <w:rPr>
          <w:rFonts w:ascii="Arial" w:hAnsi="Arial" w:cs="Arial"/>
        </w:rPr>
        <w:t xml:space="preserve">The Council’s Settlement Funding Assessment (SFA) </w:t>
      </w:r>
      <w:r w:rsidR="00752CD5">
        <w:rPr>
          <w:rFonts w:ascii="Arial" w:hAnsi="Arial" w:cs="Arial"/>
        </w:rPr>
        <w:t xml:space="preserve">from 2019-20 relates </w:t>
      </w:r>
      <w:r w:rsidR="00504FB6">
        <w:rPr>
          <w:rFonts w:ascii="Arial" w:hAnsi="Arial" w:cs="Arial"/>
        </w:rPr>
        <w:t xml:space="preserve">only </w:t>
      </w:r>
      <w:r w:rsidR="00752CD5">
        <w:rPr>
          <w:rFonts w:ascii="Arial" w:hAnsi="Arial" w:cs="Arial"/>
        </w:rPr>
        <w:t>to t</w:t>
      </w:r>
      <w:r w:rsidR="00385EEB">
        <w:rPr>
          <w:rFonts w:ascii="Arial" w:hAnsi="Arial" w:cs="Arial"/>
        </w:rPr>
        <w:t xml:space="preserve">he Councils share of locally retained business rates (baseline funding). The </w:t>
      </w:r>
      <w:r w:rsidR="00385EEB">
        <w:rPr>
          <w:rFonts w:ascii="Arial" w:hAnsi="Arial" w:cs="Arial"/>
        </w:rPr>
        <w:lastRenderedPageBreak/>
        <w:t xml:space="preserve">amount of business rates retained by the authority relies on a number of factors including the amount of income collected in comparison to the baseline funding level. </w:t>
      </w:r>
    </w:p>
    <w:p w:rsidR="004D341B" w:rsidRPr="00817962" w:rsidRDefault="00385EEB" w:rsidP="004D341B">
      <w:pPr>
        <w:pStyle w:val="Default"/>
        <w:numPr>
          <w:ilvl w:val="0"/>
          <w:numId w:val="17"/>
        </w:numPr>
        <w:spacing w:after="120"/>
        <w:ind w:hanging="720"/>
        <w:rPr>
          <w:rFonts w:ascii="Arial" w:hAnsi="Arial" w:cs="Arial"/>
        </w:rPr>
      </w:pPr>
      <w:r w:rsidRPr="00817962">
        <w:rPr>
          <w:rFonts w:ascii="Arial" w:hAnsi="Arial" w:cs="Arial"/>
        </w:rPr>
        <w:t xml:space="preserve">Baseline funding included within the SFA is therefore almost certainly not going to be the amount of business rates retained. </w:t>
      </w:r>
    </w:p>
    <w:p w:rsidR="004D341B" w:rsidRPr="000875E1" w:rsidRDefault="004D341B" w:rsidP="004D341B">
      <w:pPr>
        <w:pStyle w:val="Default"/>
        <w:numPr>
          <w:ilvl w:val="0"/>
          <w:numId w:val="17"/>
        </w:numPr>
        <w:spacing w:after="120"/>
        <w:ind w:hanging="720"/>
        <w:rPr>
          <w:rFonts w:ascii="Arial" w:hAnsi="Arial" w:cs="Arial"/>
        </w:rPr>
      </w:pPr>
      <w:r w:rsidRPr="008C6A20">
        <w:rPr>
          <w:rFonts w:ascii="Arial" w:hAnsi="Arial" w:cs="Arial"/>
        </w:rPr>
        <w:t xml:space="preserve">There are still a number </w:t>
      </w:r>
      <w:r w:rsidR="00F8383F" w:rsidRPr="008C6A20">
        <w:rPr>
          <w:rFonts w:ascii="Arial" w:hAnsi="Arial" w:cs="Arial"/>
        </w:rPr>
        <w:t>of</w:t>
      </w:r>
      <w:r w:rsidR="00F8383F">
        <w:rPr>
          <w:rFonts w:ascii="Arial" w:hAnsi="Arial" w:cs="Arial"/>
        </w:rPr>
        <w:t xml:space="preserve"> significant</w:t>
      </w:r>
      <w:r w:rsidRPr="008C6A20">
        <w:rPr>
          <w:rFonts w:ascii="Arial" w:hAnsi="Arial" w:cs="Arial"/>
        </w:rPr>
        <w:t xml:space="preserve"> uncertainties </w:t>
      </w:r>
      <w:r w:rsidRPr="00475FF8">
        <w:rPr>
          <w:rFonts w:ascii="Arial" w:hAnsi="Arial" w:cs="Arial"/>
        </w:rPr>
        <w:t xml:space="preserve">going forward around Housing, </w:t>
      </w:r>
      <w:r w:rsidR="00CE50BA">
        <w:rPr>
          <w:rFonts w:ascii="Arial" w:hAnsi="Arial" w:cs="Arial"/>
        </w:rPr>
        <w:t xml:space="preserve">the implications of the Fair Funding Review on </w:t>
      </w:r>
      <w:r w:rsidRPr="00475FF8">
        <w:rPr>
          <w:rFonts w:ascii="Arial" w:hAnsi="Arial" w:cs="Arial"/>
        </w:rPr>
        <w:t>Business Rates</w:t>
      </w:r>
      <w:r w:rsidR="00504FB6">
        <w:rPr>
          <w:rFonts w:ascii="Arial" w:hAnsi="Arial" w:cs="Arial"/>
        </w:rPr>
        <w:t xml:space="preserve"> on which the Government are consulting, </w:t>
      </w:r>
      <w:r w:rsidRPr="00475FF8">
        <w:rPr>
          <w:rFonts w:ascii="Arial" w:hAnsi="Arial" w:cs="Arial"/>
        </w:rPr>
        <w:t>New Homes Bonus</w:t>
      </w:r>
      <w:r w:rsidR="00385EEB">
        <w:rPr>
          <w:rFonts w:ascii="Arial" w:hAnsi="Arial" w:cs="Arial"/>
        </w:rPr>
        <w:t xml:space="preserve"> and</w:t>
      </w:r>
      <w:r w:rsidRPr="00475FF8">
        <w:rPr>
          <w:rFonts w:ascii="Arial" w:hAnsi="Arial" w:cs="Arial"/>
        </w:rPr>
        <w:t xml:space="preserve"> </w:t>
      </w:r>
      <w:r w:rsidR="00385EEB">
        <w:rPr>
          <w:rFonts w:ascii="Arial" w:hAnsi="Arial" w:cs="Arial"/>
        </w:rPr>
        <w:t xml:space="preserve">the implications of Brexit. </w:t>
      </w:r>
    </w:p>
    <w:p w:rsidR="00E86AFA" w:rsidRPr="00DE02AD" w:rsidRDefault="002C6558">
      <w:pPr>
        <w:pStyle w:val="WW-Default"/>
        <w:ind w:left="567" w:hanging="567"/>
        <w:rPr>
          <w:rFonts w:cs="Times New Roman"/>
        </w:rPr>
      </w:pPr>
      <w:r w:rsidRPr="00DE02AD">
        <w:rPr>
          <w:rFonts w:ascii="Arial" w:hAnsi="Arial" w:cs="Times New Roman"/>
          <w:b/>
        </w:rPr>
        <w:t>P</w:t>
      </w:r>
      <w:r w:rsidR="00E86AFA" w:rsidRPr="00DE02AD">
        <w:rPr>
          <w:rFonts w:ascii="Arial" w:hAnsi="Arial" w:cs="Times New Roman"/>
          <w:b/>
        </w:rPr>
        <w:t>reparation of the Medium Term Financial Plan</w:t>
      </w:r>
    </w:p>
    <w:p w:rsidR="00E86AFA" w:rsidRPr="00DE02AD" w:rsidRDefault="003B2D83">
      <w:pPr>
        <w:pStyle w:val="WW-Default"/>
        <w:ind w:left="567" w:hanging="567"/>
        <w:rPr>
          <w:rFonts w:ascii="Arial" w:hAnsi="Arial" w:cs="Times New Roman"/>
        </w:rPr>
      </w:pPr>
      <w:r w:rsidRPr="00DE02AD">
        <w:rPr>
          <w:rFonts w:ascii="Arial" w:hAnsi="Arial" w:cs="Times New Roman"/>
        </w:rPr>
        <w:t>5</w:t>
      </w:r>
      <w:r w:rsidR="00E86AFA" w:rsidRPr="00DE02AD">
        <w:rPr>
          <w:rFonts w:ascii="Arial" w:hAnsi="Arial" w:cs="Times New Roman"/>
        </w:rPr>
        <w:t xml:space="preserve">. </w:t>
      </w:r>
      <w:r w:rsidR="00E86AFA" w:rsidRPr="00DE02AD">
        <w:rPr>
          <w:rFonts w:ascii="Arial" w:hAnsi="Arial" w:cs="Times New Roman"/>
        </w:rPr>
        <w:tab/>
      </w:r>
      <w:r w:rsidR="00B546BD" w:rsidRPr="00DE02AD">
        <w:rPr>
          <w:rFonts w:ascii="Arial" w:hAnsi="Arial" w:cs="Times New Roman"/>
        </w:rPr>
        <w:t>As in previous years t</w:t>
      </w:r>
      <w:r w:rsidR="00E86AFA" w:rsidRPr="00DE02AD">
        <w:rPr>
          <w:rFonts w:ascii="Arial" w:hAnsi="Arial" w:cs="Times New Roman"/>
        </w:rPr>
        <w:t>he Council has undertaken a pr</w:t>
      </w:r>
      <w:r w:rsidR="00896F9D" w:rsidRPr="00DE02AD">
        <w:rPr>
          <w:rFonts w:ascii="Arial" w:hAnsi="Arial" w:cs="Times New Roman"/>
        </w:rPr>
        <w:t xml:space="preserve">udent and robust </w:t>
      </w:r>
      <w:r w:rsidR="00D27A90" w:rsidRPr="00DE02AD">
        <w:rPr>
          <w:rFonts w:ascii="Arial" w:hAnsi="Arial" w:cs="Times New Roman"/>
        </w:rPr>
        <w:t>approach</w:t>
      </w:r>
      <w:r w:rsidR="00E86AFA" w:rsidRPr="00DE02AD">
        <w:rPr>
          <w:rFonts w:ascii="Arial" w:hAnsi="Arial" w:cs="Times New Roman"/>
        </w:rPr>
        <w:t xml:space="preserve"> in developing its Medium Term Financial </w:t>
      </w:r>
      <w:r w:rsidR="00342AAA" w:rsidRPr="00DE02AD">
        <w:rPr>
          <w:rFonts w:ascii="Arial" w:hAnsi="Arial" w:cs="Times New Roman"/>
        </w:rPr>
        <w:t>Plan</w:t>
      </w:r>
      <w:r w:rsidR="004616A5" w:rsidRPr="00DE02AD">
        <w:rPr>
          <w:rFonts w:ascii="Arial" w:hAnsi="Arial" w:cs="Times New Roman"/>
        </w:rPr>
        <w:t xml:space="preserve">. </w:t>
      </w:r>
    </w:p>
    <w:p w:rsidR="00B546BD" w:rsidRPr="00DE02AD" w:rsidRDefault="00B546BD">
      <w:pPr>
        <w:pStyle w:val="WW-Default"/>
        <w:ind w:left="567" w:hanging="567"/>
        <w:rPr>
          <w:rFonts w:cs="Times New Roman"/>
        </w:rPr>
      </w:pPr>
    </w:p>
    <w:p w:rsidR="00B546BD" w:rsidRPr="00B546BD" w:rsidRDefault="003B2D83" w:rsidP="00B546BD">
      <w:pPr>
        <w:ind w:left="567" w:right="386" w:hanging="567"/>
        <w:rPr>
          <w:rFonts w:ascii="Arial" w:hAnsi="Arial" w:cs="Arial"/>
          <w:sz w:val="24"/>
          <w:szCs w:val="24"/>
        </w:rPr>
      </w:pPr>
      <w:r w:rsidRPr="00DE02AD">
        <w:rPr>
          <w:rFonts w:ascii="Arial" w:hAnsi="Arial"/>
        </w:rPr>
        <w:t>6</w:t>
      </w:r>
      <w:r w:rsidR="00E86AFA" w:rsidRPr="00DE02AD">
        <w:rPr>
          <w:rFonts w:ascii="Arial" w:hAnsi="Arial"/>
        </w:rPr>
        <w:tab/>
      </w:r>
      <w:r w:rsidR="00B546BD" w:rsidRPr="00DE02AD">
        <w:rPr>
          <w:rFonts w:ascii="Arial" w:hAnsi="Arial" w:cs="Arial"/>
          <w:sz w:val="24"/>
          <w:szCs w:val="24"/>
        </w:rPr>
        <w:t>Over</w:t>
      </w:r>
      <w:r w:rsidR="00B546BD" w:rsidRPr="00B546BD">
        <w:rPr>
          <w:rFonts w:ascii="Arial" w:hAnsi="Arial" w:cs="Arial"/>
          <w:sz w:val="24"/>
          <w:szCs w:val="24"/>
        </w:rPr>
        <w:t xml:space="preserve"> the next four years the Council will generate a further £</w:t>
      </w:r>
      <w:r w:rsidR="00CF706B">
        <w:rPr>
          <w:rFonts w:ascii="Arial" w:hAnsi="Arial" w:cs="Arial"/>
          <w:sz w:val="24"/>
          <w:szCs w:val="24"/>
        </w:rPr>
        <w:t>6</w:t>
      </w:r>
      <w:r w:rsidR="00D44F9F">
        <w:rPr>
          <w:rFonts w:ascii="Arial" w:hAnsi="Arial" w:cs="Arial"/>
          <w:sz w:val="24"/>
          <w:szCs w:val="24"/>
        </w:rPr>
        <w:t>.</w:t>
      </w:r>
      <w:r w:rsidR="00CF706B">
        <w:rPr>
          <w:rFonts w:ascii="Arial" w:hAnsi="Arial" w:cs="Arial"/>
          <w:sz w:val="24"/>
          <w:szCs w:val="24"/>
        </w:rPr>
        <w:t>5</w:t>
      </w:r>
      <w:r w:rsidR="00B546BD" w:rsidRPr="00B546BD">
        <w:rPr>
          <w:rFonts w:ascii="Arial" w:hAnsi="Arial" w:cs="Arial"/>
          <w:sz w:val="24"/>
          <w:szCs w:val="24"/>
        </w:rPr>
        <w:t xml:space="preserve"> million of </w:t>
      </w:r>
      <w:r w:rsidR="00B546BD" w:rsidRPr="0039175F">
        <w:rPr>
          <w:rFonts w:ascii="Arial" w:hAnsi="Arial" w:cs="Arial"/>
          <w:sz w:val="24"/>
          <w:szCs w:val="24"/>
        </w:rPr>
        <w:t>efficiencies</w:t>
      </w:r>
      <w:r w:rsidR="00497E0C" w:rsidRPr="0039175F">
        <w:rPr>
          <w:rFonts w:ascii="Arial" w:hAnsi="Arial" w:cs="Arial"/>
          <w:sz w:val="24"/>
          <w:szCs w:val="24"/>
        </w:rPr>
        <w:t xml:space="preserve"> over</w:t>
      </w:r>
      <w:r w:rsidR="00497E0C">
        <w:rPr>
          <w:rFonts w:ascii="Arial" w:hAnsi="Arial" w:cs="Arial"/>
          <w:sz w:val="24"/>
          <w:szCs w:val="24"/>
        </w:rPr>
        <w:t xml:space="preserve"> the</w:t>
      </w:r>
      <w:r w:rsidR="0039175F">
        <w:rPr>
          <w:rFonts w:ascii="Arial" w:hAnsi="Arial" w:cs="Arial"/>
          <w:sz w:val="24"/>
          <w:szCs w:val="24"/>
        </w:rPr>
        <w:t xml:space="preserve"> </w:t>
      </w:r>
      <w:r w:rsidR="00497E0C">
        <w:rPr>
          <w:rFonts w:ascii="Arial" w:hAnsi="Arial" w:cs="Arial"/>
          <w:sz w:val="24"/>
          <w:szCs w:val="24"/>
        </w:rPr>
        <w:t>4 year period</w:t>
      </w:r>
      <w:r w:rsidR="00B546BD" w:rsidRPr="00B546BD">
        <w:rPr>
          <w:rFonts w:ascii="Arial" w:hAnsi="Arial" w:cs="Arial"/>
          <w:sz w:val="24"/>
          <w:szCs w:val="24"/>
        </w:rPr>
        <w:t>, with on-going efficiencies of £</w:t>
      </w:r>
      <w:r w:rsidR="00D44F9F">
        <w:rPr>
          <w:rFonts w:ascii="Arial" w:hAnsi="Arial" w:cs="Arial"/>
          <w:sz w:val="24"/>
          <w:szCs w:val="24"/>
        </w:rPr>
        <w:t>2</w:t>
      </w:r>
      <w:r w:rsidR="00B546BD" w:rsidRPr="00B546BD">
        <w:rPr>
          <w:rFonts w:ascii="Arial" w:hAnsi="Arial" w:cs="Arial"/>
          <w:sz w:val="24"/>
          <w:szCs w:val="24"/>
        </w:rPr>
        <w:t xml:space="preserve"> million being achieved beyond 202</w:t>
      </w:r>
      <w:r w:rsidR="00CF706B">
        <w:rPr>
          <w:rFonts w:ascii="Arial" w:hAnsi="Arial" w:cs="Arial"/>
          <w:sz w:val="24"/>
          <w:szCs w:val="24"/>
        </w:rPr>
        <w:t>2</w:t>
      </w:r>
      <w:r w:rsidR="00B546BD" w:rsidRPr="00B546BD">
        <w:rPr>
          <w:rFonts w:ascii="Arial" w:hAnsi="Arial" w:cs="Arial"/>
          <w:sz w:val="24"/>
          <w:szCs w:val="24"/>
        </w:rPr>
        <w:t>/2</w:t>
      </w:r>
      <w:r w:rsidR="00CF706B">
        <w:rPr>
          <w:rFonts w:ascii="Arial" w:hAnsi="Arial" w:cs="Arial"/>
          <w:sz w:val="24"/>
          <w:szCs w:val="24"/>
        </w:rPr>
        <w:t>3</w:t>
      </w:r>
      <w:r w:rsidR="00B546BD" w:rsidRPr="00B546BD">
        <w:rPr>
          <w:rFonts w:ascii="Arial" w:hAnsi="Arial" w:cs="Arial"/>
          <w:sz w:val="24"/>
          <w:szCs w:val="24"/>
        </w:rPr>
        <w:t>. They include:</w:t>
      </w:r>
    </w:p>
    <w:p w:rsidR="005C782A" w:rsidRDefault="005C782A" w:rsidP="005C782A">
      <w:pPr>
        <w:numPr>
          <w:ilvl w:val="0"/>
          <w:numId w:val="29"/>
        </w:numPr>
        <w:spacing w:after="0" w:line="240" w:lineRule="auto"/>
        <w:ind w:right="386"/>
        <w:rPr>
          <w:rFonts w:ascii="Arial" w:hAnsi="Arial" w:cs="Arial"/>
          <w:sz w:val="24"/>
          <w:szCs w:val="24"/>
        </w:rPr>
      </w:pPr>
      <w:r>
        <w:rPr>
          <w:rFonts w:ascii="Arial" w:hAnsi="Arial" w:cs="Arial"/>
          <w:sz w:val="24"/>
          <w:szCs w:val="24"/>
        </w:rPr>
        <w:t>Staffing and consultancy costs in Regeneration Services - £239k per annum</w:t>
      </w:r>
    </w:p>
    <w:p w:rsidR="005C782A" w:rsidRDefault="005C782A" w:rsidP="005C782A">
      <w:pPr>
        <w:numPr>
          <w:ilvl w:val="0"/>
          <w:numId w:val="29"/>
        </w:numPr>
        <w:spacing w:after="0" w:line="240" w:lineRule="auto"/>
        <w:ind w:right="386"/>
        <w:rPr>
          <w:rFonts w:ascii="Arial" w:hAnsi="Arial" w:cs="Arial"/>
          <w:sz w:val="24"/>
          <w:szCs w:val="24"/>
        </w:rPr>
      </w:pPr>
      <w:r>
        <w:rPr>
          <w:rFonts w:ascii="Arial" w:hAnsi="Arial" w:cs="Arial"/>
          <w:sz w:val="24"/>
          <w:szCs w:val="24"/>
        </w:rPr>
        <w:t>Staffing and reactive maintenance in property services - £110k pa</w:t>
      </w:r>
    </w:p>
    <w:p w:rsidR="005C782A" w:rsidRPr="005C782A" w:rsidRDefault="005C782A" w:rsidP="005C782A">
      <w:pPr>
        <w:numPr>
          <w:ilvl w:val="0"/>
          <w:numId w:val="29"/>
        </w:numPr>
        <w:spacing w:after="0" w:line="240" w:lineRule="auto"/>
        <w:ind w:right="386"/>
        <w:rPr>
          <w:rFonts w:ascii="Arial" w:hAnsi="Arial" w:cs="Arial"/>
          <w:sz w:val="24"/>
          <w:szCs w:val="24"/>
        </w:rPr>
      </w:pPr>
      <w:r w:rsidRPr="005C782A">
        <w:rPr>
          <w:rFonts w:ascii="Arial" w:hAnsi="Arial" w:cs="Arial"/>
          <w:sz w:val="24"/>
          <w:szCs w:val="24"/>
        </w:rPr>
        <w:t>Closure of Templars Square neighbourhood office £100k pa</w:t>
      </w:r>
    </w:p>
    <w:p w:rsidR="005C782A" w:rsidRPr="005C782A" w:rsidRDefault="005C782A" w:rsidP="005C782A">
      <w:pPr>
        <w:numPr>
          <w:ilvl w:val="0"/>
          <w:numId w:val="29"/>
        </w:numPr>
        <w:spacing w:after="0" w:line="240" w:lineRule="auto"/>
        <w:ind w:right="386"/>
        <w:rPr>
          <w:rFonts w:ascii="Arial" w:hAnsi="Arial" w:cs="Arial"/>
          <w:sz w:val="24"/>
          <w:szCs w:val="24"/>
        </w:rPr>
      </w:pPr>
      <w:r w:rsidRPr="005C782A">
        <w:rPr>
          <w:rFonts w:ascii="Arial" w:hAnsi="Arial" w:cs="Arial"/>
          <w:sz w:val="24"/>
          <w:szCs w:val="24"/>
        </w:rPr>
        <w:t>Capitalisation of ICT project management - £278k pa</w:t>
      </w:r>
    </w:p>
    <w:p w:rsidR="005C782A" w:rsidRPr="005C782A" w:rsidRDefault="005C782A" w:rsidP="005C782A">
      <w:pPr>
        <w:numPr>
          <w:ilvl w:val="0"/>
          <w:numId w:val="29"/>
        </w:numPr>
        <w:spacing w:after="0" w:line="240" w:lineRule="auto"/>
        <w:ind w:right="386"/>
        <w:rPr>
          <w:rFonts w:ascii="Arial" w:hAnsi="Arial" w:cs="Arial"/>
          <w:sz w:val="24"/>
          <w:szCs w:val="24"/>
        </w:rPr>
      </w:pPr>
      <w:r w:rsidRPr="005C782A">
        <w:rPr>
          <w:rFonts w:ascii="Arial" w:hAnsi="Arial" w:cs="Arial"/>
          <w:sz w:val="24"/>
          <w:szCs w:val="24"/>
        </w:rPr>
        <w:t>Staff savings following Universal Credit roll out - £240k pa</w:t>
      </w:r>
    </w:p>
    <w:p w:rsidR="005C782A" w:rsidRDefault="005C782A" w:rsidP="005C782A">
      <w:pPr>
        <w:numPr>
          <w:ilvl w:val="0"/>
          <w:numId w:val="29"/>
        </w:numPr>
        <w:spacing w:after="0" w:line="240" w:lineRule="auto"/>
        <w:ind w:right="386"/>
        <w:rPr>
          <w:rFonts w:ascii="Arial" w:hAnsi="Arial" w:cs="Arial"/>
          <w:sz w:val="24"/>
          <w:szCs w:val="24"/>
        </w:rPr>
      </w:pPr>
      <w:r>
        <w:rPr>
          <w:rFonts w:ascii="Arial" w:hAnsi="Arial" w:cs="Arial"/>
          <w:sz w:val="24"/>
          <w:szCs w:val="24"/>
        </w:rPr>
        <w:t>Service redesign and staff savings in Community Services - £120kpa</w:t>
      </w:r>
    </w:p>
    <w:p w:rsidR="005C782A" w:rsidRDefault="005C782A" w:rsidP="005C782A">
      <w:pPr>
        <w:numPr>
          <w:ilvl w:val="0"/>
          <w:numId w:val="29"/>
        </w:numPr>
        <w:spacing w:after="0" w:line="240" w:lineRule="auto"/>
        <w:ind w:right="386"/>
        <w:rPr>
          <w:rFonts w:ascii="Arial" w:hAnsi="Arial" w:cs="Arial"/>
          <w:sz w:val="24"/>
          <w:szCs w:val="24"/>
        </w:rPr>
      </w:pPr>
      <w:r>
        <w:rPr>
          <w:rFonts w:ascii="Arial" w:hAnsi="Arial" w:cs="Arial"/>
          <w:sz w:val="24"/>
          <w:szCs w:val="24"/>
        </w:rPr>
        <w:t>Operational savings from construction of waste recycling station -£320k per annum</w:t>
      </w:r>
    </w:p>
    <w:p w:rsidR="002F25C2" w:rsidRPr="00497E0C" w:rsidRDefault="002F25C2" w:rsidP="00497E0C">
      <w:pPr>
        <w:spacing w:after="0" w:line="240" w:lineRule="auto"/>
        <w:ind w:left="1284" w:right="386"/>
        <w:rPr>
          <w:rFonts w:cs="Arial"/>
          <w:highlight w:val="yellow"/>
        </w:rPr>
      </w:pPr>
    </w:p>
    <w:p w:rsidR="00E86AFA" w:rsidRPr="00B546BD" w:rsidRDefault="003B2D83" w:rsidP="003B2D83">
      <w:pPr>
        <w:pStyle w:val="WW-Default"/>
        <w:ind w:left="567" w:hanging="567"/>
        <w:rPr>
          <w:rFonts w:cs="Times New Roman"/>
        </w:rPr>
      </w:pPr>
      <w:r w:rsidRPr="002F4A07">
        <w:rPr>
          <w:rFonts w:ascii="Arial" w:hAnsi="Arial" w:cs="Times New Roman"/>
        </w:rPr>
        <w:t>7</w:t>
      </w:r>
      <w:r w:rsidRPr="002F4A07">
        <w:rPr>
          <w:rFonts w:ascii="Arial" w:hAnsi="Arial" w:cs="Times New Roman"/>
        </w:rPr>
        <w:tab/>
      </w:r>
      <w:r w:rsidR="00314647">
        <w:rPr>
          <w:rFonts w:ascii="Arial" w:hAnsi="Arial" w:cs="Times New Roman"/>
        </w:rPr>
        <w:t>All aspects of the Council’s budget</w:t>
      </w:r>
      <w:r w:rsidR="002D6AF8">
        <w:rPr>
          <w:rFonts w:ascii="Arial" w:hAnsi="Arial" w:cs="Times New Roman"/>
        </w:rPr>
        <w:t>,</w:t>
      </w:r>
      <w:r w:rsidR="001C4E62">
        <w:rPr>
          <w:rFonts w:ascii="Arial" w:hAnsi="Arial" w:cs="Times New Roman"/>
        </w:rPr>
        <w:t xml:space="preserve"> </w:t>
      </w:r>
      <w:r w:rsidR="00E86AFA" w:rsidRPr="00B546BD">
        <w:rPr>
          <w:rFonts w:ascii="Arial" w:hAnsi="Arial" w:cs="Times New Roman"/>
        </w:rPr>
        <w:t xml:space="preserve">efficiency savings, </w:t>
      </w:r>
      <w:r w:rsidR="004734B6" w:rsidRPr="00B546BD">
        <w:rPr>
          <w:rFonts w:ascii="Arial" w:hAnsi="Arial" w:cs="Times New Roman"/>
        </w:rPr>
        <w:t>and additional</w:t>
      </w:r>
      <w:r w:rsidR="00E86AFA" w:rsidRPr="00B546BD">
        <w:rPr>
          <w:rFonts w:ascii="Arial" w:hAnsi="Arial" w:cs="Times New Roman"/>
        </w:rPr>
        <w:t xml:space="preserve"> income streams service reductions </w:t>
      </w:r>
      <w:r w:rsidR="001C4E62">
        <w:rPr>
          <w:rFonts w:ascii="Arial" w:hAnsi="Arial" w:cs="Times New Roman"/>
        </w:rPr>
        <w:t xml:space="preserve">and pressures </w:t>
      </w:r>
      <w:r w:rsidR="00E86AFA" w:rsidRPr="00B546BD">
        <w:rPr>
          <w:rFonts w:ascii="Arial" w:hAnsi="Arial" w:cs="Times New Roman"/>
        </w:rPr>
        <w:t>have</w:t>
      </w:r>
      <w:r w:rsidR="009E5748" w:rsidRPr="00B546BD">
        <w:rPr>
          <w:rFonts w:ascii="Arial" w:hAnsi="Arial" w:cs="Times New Roman"/>
        </w:rPr>
        <w:t xml:space="preserve"> </w:t>
      </w:r>
      <w:r w:rsidR="00E86AFA" w:rsidRPr="00B546BD">
        <w:rPr>
          <w:rFonts w:ascii="Arial" w:hAnsi="Arial" w:cs="Times New Roman"/>
        </w:rPr>
        <w:t xml:space="preserve">been subject to </w:t>
      </w:r>
      <w:r w:rsidR="00B6110E" w:rsidRPr="00B546BD">
        <w:rPr>
          <w:rFonts w:ascii="Arial" w:hAnsi="Arial" w:cs="Times New Roman"/>
        </w:rPr>
        <w:t>rigorous</w:t>
      </w:r>
      <w:r w:rsidR="00E86AFA" w:rsidRPr="00B546BD">
        <w:rPr>
          <w:rFonts w:ascii="Arial" w:hAnsi="Arial" w:cs="Times New Roman"/>
        </w:rPr>
        <w:t xml:space="preserve"> review, with Service Heads being required to review the</w:t>
      </w:r>
      <w:r w:rsidR="009E5748" w:rsidRPr="00B546BD">
        <w:rPr>
          <w:rFonts w:ascii="Arial" w:hAnsi="Arial" w:cs="Times New Roman"/>
        </w:rPr>
        <w:t xml:space="preserve"> </w:t>
      </w:r>
      <w:r w:rsidR="00E86AFA" w:rsidRPr="00B546BD">
        <w:rPr>
          <w:rFonts w:ascii="Arial" w:hAnsi="Arial" w:cs="Times New Roman"/>
        </w:rPr>
        <w:t xml:space="preserve">plans </w:t>
      </w:r>
      <w:r w:rsidR="009E5748" w:rsidRPr="00B546BD">
        <w:rPr>
          <w:rFonts w:ascii="Arial" w:hAnsi="Arial" w:cs="Times New Roman"/>
        </w:rPr>
        <w:t xml:space="preserve">they </w:t>
      </w:r>
      <w:r w:rsidR="00E86AFA" w:rsidRPr="00B546BD">
        <w:rPr>
          <w:rFonts w:ascii="Arial" w:hAnsi="Arial" w:cs="Times New Roman"/>
        </w:rPr>
        <w:t xml:space="preserve">put forward in previous years and confirm delivery of the proposals. Any changes to previous proposals put forward </w:t>
      </w:r>
      <w:r w:rsidR="009E5748" w:rsidRPr="00B546BD">
        <w:rPr>
          <w:rFonts w:ascii="Arial" w:hAnsi="Arial" w:cs="Times New Roman"/>
        </w:rPr>
        <w:t xml:space="preserve">have </w:t>
      </w:r>
      <w:r w:rsidR="00B4786C" w:rsidRPr="00B546BD">
        <w:rPr>
          <w:rFonts w:ascii="Arial" w:hAnsi="Arial" w:cs="Times New Roman"/>
        </w:rPr>
        <w:t>been reflected in the updated</w:t>
      </w:r>
      <w:r w:rsidR="00CE0432" w:rsidRPr="00B546BD">
        <w:rPr>
          <w:rFonts w:ascii="Arial" w:hAnsi="Arial" w:cs="Times New Roman"/>
        </w:rPr>
        <w:t xml:space="preserve"> </w:t>
      </w:r>
      <w:r w:rsidR="005B420E">
        <w:rPr>
          <w:rFonts w:ascii="Arial" w:hAnsi="Arial" w:cs="Times New Roman"/>
        </w:rPr>
        <w:t>Medium Term Financial P</w:t>
      </w:r>
      <w:r w:rsidR="005B420E" w:rsidRPr="00B546BD">
        <w:rPr>
          <w:rFonts w:ascii="Arial" w:hAnsi="Arial" w:cs="Times New Roman"/>
        </w:rPr>
        <w:t>lan</w:t>
      </w:r>
      <w:r w:rsidR="00E86AFA" w:rsidRPr="00B546BD">
        <w:rPr>
          <w:rFonts w:ascii="Arial" w:hAnsi="Arial" w:cs="Times New Roman"/>
        </w:rPr>
        <w:t xml:space="preserve">. </w:t>
      </w:r>
    </w:p>
    <w:p w:rsidR="00E86AFA" w:rsidRPr="009C3A89" w:rsidRDefault="00E86AFA">
      <w:pPr>
        <w:pStyle w:val="WW-Default"/>
        <w:ind w:left="567" w:hanging="567"/>
        <w:rPr>
          <w:rFonts w:cs="Times New Roman"/>
          <w:highlight w:val="yellow"/>
        </w:rPr>
      </w:pPr>
    </w:p>
    <w:p w:rsidR="00B1324B" w:rsidRPr="009C3A89" w:rsidRDefault="00FF40C8" w:rsidP="00B1324B">
      <w:pPr>
        <w:pStyle w:val="WW-Default"/>
        <w:ind w:left="567" w:hanging="567"/>
        <w:rPr>
          <w:rFonts w:cs="Times New Roman"/>
          <w:highlight w:val="yellow"/>
        </w:rPr>
      </w:pPr>
      <w:r>
        <w:rPr>
          <w:rFonts w:ascii="Arial" w:hAnsi="Arial" w:cs="Arial"/>
        </w:rPr>
        <w:t>8</w:t>
      </w:r>
      <w:r w:rsidR="00E86AFA" w:rsidRPr="002F4A07">
        <w:rPr>
          <w:rFonts w:ascii="Arial" w:hAnsi="Arial" w:cs="Arial"/>
        </w:rPr>
        <w:tab/>
      </w:r>
      <w:r w:rsidR="00B1324B" w:rsidRPr="002F4A07">
        <w:rPr>
          <w:rFonts w:ascii="Arial" w:hAnsi="Arial" w:cs="Arial"/>
        </w:rPr>
        <w:t>The 201</w:t>
      </w:r>
      <w:r w:rsidR="00125F05">
        <w:rPr>
          <w:rFonts w:ascii="Arial" w:hAnsi="Arial" w:cs="Arial"/>
        </w:rPr>
        <w:t>9</w:t>
      </w:r>
      <w:r w:rsidR="00B1324B" w:rsidRPr="002F4A07">
        <w:rPr>
          <w:rFonts w:ascii="Arial" w:hAnsi="Arial" w:cs="Arial"/>
        </w:rPr>
        <w:t>-</w:t>
      </w:r>
      <w:r w:rsidR="00125F05">
        <w:rPr>
          <w:rFonts w:ascii="Arial" w:hAnsi="Arial" w:cs="Arial"/>
        </w:rPr>
        <w:t>20</w:t>
      </w:r>
      <w:r w:rsidR="00B1324B" w:rsidRPr="002F4A07">
        <w:rPr>
          <w:rFonts w:ascii="Arial" w:hAnsi="Arial" w:cs="Arial"/>
        </w:rPr>
        <w:t xml:space="preserve"> budget</w:t>
      </w:r>
      <w:r w:rsidR="00B1324B" w:rsidRPr="00DE02AD">
        <w:rPr>
          <w:rFonts w:ascii="Arial" w:hAnsi="Arial" w:cs="Arial"/>
        </w:rPr>
        <w:t xml:space="preserve"> indicates that Council service</w:t>
      </w:r>
      <w:r w:rsidR="00AB5D5D">
        <w:rPr>
          <w:rFonts w:ascii="Arial" w:hAnsi="Arial" w:cs="Arial"/>
        </w:rPr>
        <w:t>s are funded by New Homes Bonus</w:t>
      </w:r>
      <w:r w:rsidR="00B1324B" w:rsidRPr="00DE02AD">
        <w:rPr>
          <w:rFonts w:ascii="Arial" w:hAnsi="Arial" w:cs="Arial"/>
        </w:rPr>
        <w:t xml:space="preserve"> </w:t>
      </w:r>
      <w:r w:rsidR="005816E6" w:rsidRPr="00DE02AD">
        <w:rPr>
          <w:rFonts w:ascii="Arial" w:hAnsi="Arial" w:cs="Arial"/>
        </w:rPr>
        <w:t>(</w:t>
      </w:r>
      <w:r w:rsidR="00B1324B" w:rsidRPr="00DE02AD">
        <w:rPr>
          <w:rFonts w:ascii="Arial" w:hAnsi="Arial" w:cs="Arial"/>
        </w:rPr>
        <w:t>£</w:t>
      </w:r>
      <w:r w:rsidR="00B546BD" w:rsidRPr="00DE02AD">
        <w:rPr>
          <w:rFonts w:ascii="Arial" w:hAnsi="Arial" w:cs="Arial"/>
        </w:rPr>
        <w:t>0.</w:t>
      </w:r>
      <w:r w:rsidR="00125F05">
        <w:rPr>
          <w:rFonts w:ascii="Arial" w:hAnsi="Arial" w:cs="Arial"/>
        </w:rPr>
        <w:t>9</w:t>
      </w:r>
      <w:r w:rsidR="00B1324B" w:rsidRPr="00DE02AD">
        <w:rPr>
          <w:rFonts w:ascii="Arial" w:hAnsi="Arial" w:cs="Arial"/>
        </w:rPr>
        <w:t>m</w:t>
      </w:r>
      <w:r w:rsidR="005816E6" w:rsidRPr="00DE02AD">
        <w:rPr>
          <w:rFonts w:ascii="Arial" w:hAnsi="Arial" w:cs="Arial"/>
        </w:rPr>
        <w:t>)</w:t>
      </w:r>
      <w:r w:rsidR="00B1324B" w:rsidRPr="00DE02AD">
        <w:rPr>
          <w:rFonts w:ascii="Arial" w:hAnsi="Arial" w:cs="Arial"/>
        </w:rPr>
        <w:t>, Business Rates( £</w:t>
      </w:r>
      <w:r w:rsidR="00125F05">
        <w:rPr>
          <w:rFonts w:ascii="Arial" w:hAnsi="Arial" w:cs="Arial"/>
        </w:rPr>
        <w:t>9.2</w:t>
      </w:r>
      <w:r w:rsidR="00B1324B" w:rsidRPr="00DE02AD">
        <w:rPr>
          <w:rFonts w:ascii="Arial" w:hAnsi="Arial" w:cs="Arial"/>
        </w:rPr>
        <w:t xml:space="preserve">m), </w:t>
      </w:r>
      <w:r w:rsidR="00DE02AD" w:rsidRPr="00DE02AD">
        <w:rPr>
          <w:rFonts w:ascii="Arial" w:hAnsi="Arial" w:cs="Arial"/>
        </w:rPr>
        <w:t>Council Tax of £1</w:t>
      </w:r>
      <w:r w:rsidR="00125F05">
        <w:rPr>
          <w:rFonts w:ascii="Arial" w:hAnsi="Arial" w:cs="Arial"/>
        </w:rPr>
        <w:t>4</w:t>
      </w:r>
      <w:r w:rsidR="00DE02AD" w:rsidRPr="00DE02AD">
        <w:rPr>
          <w:rFonts w:ascii="Arial" w:hAnsi="Arial" w:cs="Arial"/>
        </w:rPr>
        <w:t>.</w:t>
      </w:r>
      <w:r w:rsidR="00125F05">
        <w:rPr>
          <w:rFonts w:ascii="Arial" w:hAnsi="Arial" w:cs="Arial"/>
        </w:rPr>
        <w:t>2</w:t>
      </w:r>
      <w:r w:rsidR="00DE02AD" w:rsidRPr="00DE02AD">
        <w:rPr>
          <w:rFonts w:ascii="Arial" w:hAnsi="Arial" w:cs="Arial"/>
        </w:rPr>
        <w:t xml:space="preserve"> million </w:t>
      </w:r>
      <w:r w:rsidR="00B1324B" w:rsidRPr="00DE02AD">
        <w:rPr>
          <w:rFonts w:ascii="Arial" w:hAnsi="Arial" w:cs="Arial"/>
        </w:rPr>
        <w:t>and income from fees and charges (£3</w:t>
      </w:r>
      <w:r w:rsidR="00125F05">
        <w:rPr>
          <w:rFonts w:ascii="Arial" w:hAnsi="Arial" w:cs="Arial"/>
        </w:rPr>
        <w:t>1</w:t>
      </w:r>
      <w:r w:rsidR="00B1324B" w:rsidRPr="00DE02AD">
        <w:rPr>
          <w:rFonts w:ascii="Arial" w:hAnsi="Arial" w:cs="Arial"/>
        </w:rPr>
        <w:t>.</w:t>
      </w:r>
      <w:r w:rsidR="00125F05">
        <w:rPr>
          <w:rFonts w:ascii="Arial" w:hAnsi="Arial" w:cs="Arial"/>
        </w:rPr>
        <w:t>9</w:t>
      </w:r>
      <w:r w:rsidR="00B1324B" w:rsidRPr="00DE02AD">
        <w:rPr>
          <w:rFonts w:ascii="Arial" w:hAnsi="Arial" w:cs="Arial"/>
        </w:rPr>
        <w:t>m),</w:t>
      </w:r>
      <w:r w:rsidR="00BA534A">
        <w:rPr>
          <w:rFonts w:ascii="Arial" w:hAnsi="Arial" w:cs="Arial"/>
        </w:rPr>
        <w:t xml:space="preserve"> </w:t>
      </w:r>
      <w:r w:rsidR="00B1324B" w:rsidRPr="00DE02AD">
        <w:rPr>
          <w:rFonts w:ascii="Arial" w:hAnsi="Arial" w:cs="Arial"/>
        </w:rPr>
        <w:t>including car parking, commercial rent income, planning and building control fees</w:t>
      </w:r>
      <w:r w:rsidR="00354C8A">
        <w:rPr>
          <w:rFonts w:ascii="Arial" w:hAnsi="Arial" w:cs="Arial"/>
        </w:rPr>
        <w:t xml:space="preserve"> and </w:t>
      </w:r>
      <w:r w:rsidR="00B1324B" w:rsidRPr="00DE02AD">
        <w:rPr>
          <w:rFonts w:ascii="Arial" w:hAnsi="Arial" w:cs="Arial"/>
        </w:rPr>
        <w:t>trading services</w:t>
      </w:r>
      <w:r w:rsidR="00482DA9">
        <w:rPr>
          <w:rFonts w:ascii="Arial" w:hAnsi="Arial" w:cs="Arial"/>
        </w:rPr>
        <w:t xml:space="preserve"> income (£</w:t>
      </w:r>
      <w:r w:rsidR="00125F05">
        <w:rPr>
          <w:rFonts w:ascii="Arial" w:hAnsi="Arial" w:cs="Arial"/>
        </w:rPr>
        <w:t>2m</w:t>
      </w:r>
      <w:r w:rsidR="00682827">
        <w:rPr>
          <w:rFonts w:ascii="Arial" w:hAnsi="Arial" w:cs="Arial"/>
        </w:rPr>
        <w:t>);</w:t>
      </w:r>
      <w:r w:rsidR="00B1324B" w:rsidRPr="00DE02AD">
        <w:rPr>
          <w:rFonts w:ascii="Arial" w:hAnsi="Arial" w:cs="Arial"/>
        </w:rPr>
        <w:t xml:space="preserve"> primarily provided by Oxford Direct </w:t>
      </w:r>
      <w:r w:rsidR="00AB5D5D">
        <w:rPr>
          <w:rFonts w:ascii="Arial" w:hAnsi="Arial" w:cs="Arial"/>
        </w:rPr>
        <w:t xml:space="preserve">Services and interest from loans to OCHL, </w:t>
      </w:r>
      <w:proofErr w:type="spellStart"/>
      <w:r w:rsidR="00AB5D5D">
        <w:rPr>
          <w:rFonts w:ascii="Arial" w:hAnsi="Arial" w:cs="Arial"/>
        </w:rPr>
        <w:t>Oxwed</w:t>
      </w:r>
      <w:proofErr w:type="spellEnd"/>
      <w:r w:rsidR="00AB5D5D">
        <w:rPr>
          <w:rFonts w:ascii="Arial" w:hAnsi="Arial" w:cs="Arial"/>
        </w:rPr>
        <w:t xml:space="preserve"> and banks and building societies of around £3million per annum over the next four year medium term. </w:t>
      </w:r>
      <w:r w:rsidR="009C4497" w:rsidRPr="00DE02AD">
        <w:rPr>
          <w:rFonts w:ascii="Arial" w:hAnsi="Arial" w:cs="Arial"/>
        </w:rPr>
        <w:t>The Medium Term Financial Strategy assumes additional traded income over the next four years of £</w:t>
      </w:r>
      <w:r w:rsidR="00125F05">
        <w:rPr>
          <w:rFonts w:ascii="Arial" w:hAnsi="Arial" w:cs="Arial"/>
        </w:rPr>
        <w:t xml:space="preserve">1.8m from an investment </w:t>
      </w:r>
      <w:r w:rsidR="00AB5D5D">
        <w:rPr>
          <w:rFonts w:ascii="Arial" w:hAnsi="Arial" w:cs="Arial"/>
        </w:rPr>
        <w:t xml:space="preserve">in Oxford Direct Services Ltd </w:t>
      </w:r>
      <w:r w:rsidR="00125F05">
        <w:rPr>
          <w:rFonts w:ascii="Arial" w:hAnsi="Arial" w:cs="Arial"/>
        </w:rPr>
        <w:t>of around £15 million.</w:t>
      </w:r>
      <w:r w:rsidR="009C4497" w:rsidRPr="00DE02AD">
        <w:rPr>
          <w:rFonts w:ascii="Arial" w:hAnsi="Arial" w:cs="Arial"/>
        </w:rPr>
        <w:t xml:space="preserve"> </w:t>
      </w:r>
    </w:p>
    <w:p w:rsidR="00B1324B" w:rsidRPr="002F4A07" w:rsidRDefault="00B1324B" w:rsidP="00B1324B">
      <w:pPr>
        <w:widowControl w:val="0"/>
        <w:autoSpaceDE w:val="0"/>
        <w:autoSpaceDN w:val="0"/>
        <w:adjustRightInd w:val="0"/>
        <w:spacing w:after="0" w:line="240" w:lineRule="auto"/>
        <w:ind w:left="567" w:hanging="567"/>
        <w:rPr>
          <w:rFonts w:ascii="T T 6788o 00" w:hAnsi="T T 6788o 00"/>
          <w:color w:val="000000"/>
          <w:kern w:val="1"/>
          <w:sz w:val="24"/>
          <w:szCs w:val="24"/>
        </w:rPr>
      </w:pPr>
    </w:p>
    <w:p w:rsidR="00B1324B" w:rsidRPr="00DE02AD" w:rsidRDefault="00FF40C8" w:rsidP="00B1324B">
      <w:pPr>
        <w:widowControl w:val="0"/>
        <w:autoSpaceDE w:val="0"/>
        <w:autoSpaceDN w:val="0"/>
        <w:adjustRightInd w:val="0"/>
        <w:spacing w:after="0" w:line="240" w:lineRule="auto"/>
        <w:ind w:left="567" w:hanging="567"/>
        <w:rPr>
          <w:rFonts w:ascii="T T 6788o 00" w:hAnsi="T T 6788o 00"/>
          <w:color w:val="000000"/>
          <w:kern w:val="1"/>
          <w:sz w:val="24"/>
          <w:szCs w:val="24"/>
        </w:rPr>
      </w:pPr>
      <w:r>
        <w:rPr>
          <w:rFonts w:ascii="Arial" w:hAnsi="Arial"/>
          <w:color w:val="000000"/>
          <w:kern w:val="1"/>
          <w:sz w:val="24"/>
          <w:szCs w:val="24"/>
        </w:rPr>
        <w:t>9</w:t>
      </w:r>
      <w:r w:rsidR="00B1324B" w:rsidRPr="002F4A07">
        <w:rPr>
          <w:rFonts w:ascii="Arial" w:hAnsi="Arial"/>
          <w:color w:val="000000"/>
          <w:kern w:val="1"/>
          <w:sz w:val="24"/>
          <w:szCs w:val="24"/>
        </w:rPr>
        <w:tab/>
        <w:t>Scrutiny of the</w:t>
      </w:r>
      <w:r w:rsidR="00B1324B" w:rsidRPr="00DE02AD">
        <w:rPr>
          <w:rFonts w:ascii="Arial" w:hAnsi="Arial"/>
          <w:color w:val="000000"/>
          <w:kern w:val="1"/>
          <w:sz w:val="24"/>
          <w:szCs w:val="24"/>
        </w:rPr>
        <w:t xml:space="preserve"> budget has been undertaken by </w:t>
      </w:r>
    </w:p>
    <w:p w:rsidR="00B1324B" w:rsidRPr="00DE02AD" w:rsidRDefault="00B1324B" w:rsidP="00B1324B">
      <w:pPr>
        <w:widowControl w:val="0"/>
        <w:autoSpaceDE w:val="0"/>
        <w:autoSpaceDN w:val="0"/>
        <w:adjustRightInd w:val="0"/>
        <w:spacing w:after="0" w:line="240" w:lineRule="auto"/>
        <w:ind w:left="567" w:hanging="567"/>
        <w:rPr>
          <w:rFonts w:ascii="T T 6788o 00" w:hAnsi="T T 6788o 00"/>
          <w:color w:val="000000"/>
          <w:kern w:val="1"/>
          <w:sz w:val="24"/>
          <w:szCs w:val="24"/>
        </w:rPr>
      </w:pPr>
    </w:p>
    <w:p w:rsidR="00B1324B" w:rsidRPr="00DE02AD" w:rsidRDefault="00B1324B" w:rsidP="00B1324B">
      <w:pPr>
        <w:widowControl w:val="0"/>
        <w:numPr>
          <w:ilvl w:val="2"/>
          <w:numId w:val="1"/>
        </w:numPr>
        <w:tabs>
          <w:tab w:val="left" w:pos="1134"/>
        </w:tabs>
        <w:autoSpaceDE w:val="0"/>
        <w:autoSpaceDN w:val="0"/>
        <w:adjustRightInd w:val="0"/>
        <w:spacing w:after="37" w:line="240" w:lineRule="auto"/>
        <w:ind w:left="1134"/>
        <w:rPr>
          <w:rFonts w:ascii="T T 6788o 00" w:hAnsi="T T 6788o 00"/>
          <w:color w:val="000000"/>
          <w:kern w:val="1"/>
          <w:sz w:val="24"/>
          <w:szCs w:val="24"/>
        </w:rPr>
      </w:pPr>
      <w:r w:rsidRPr="00DE02AD">
        <w:rPr>
          <w:rFonts w:ascii="Arial" w:hAnsi="Arial"/>
          <w:color w:val="000000"/>
          <w:kern w:val="1"/>
          <w:sz w:val="24"/>
          <w:szCs w:val="24"/>
        </w:rPr>
        <w:t xml:space="preserve">The Finance Team </w:t>
      </w:r>
    </w:p>
    <w:p w:rsidR="00B1324B" w:rsidRPr="00DE02AD" w:rsidRDefault="00B1324B" w:rsidP="00B1324B">
      <w:pPr>
        <w:widowControl w:val="0"/>
        <w:numPr>
          <w:ilvl w:val="2"/>
          <w:numId w:val="1"/>
        </w:numPr>
        <w:tabs>
          <w:tab w:val="left" w:pos="1134"/>
        </w:tabs>
        <w:autoSpaceDE w:val="0"/>
        <w:autoSpaceDN w:val="0"/>
        <w:adjustRightInd w:val="0"/>
        <w:spacing w:after="37" w:line="240" w:lineRule="auto"/>
        <w:ind w:left="1134"/>
        <w:rPr>
          <w:rFonts w:ascii="T T 6788o 00" w:hAnsi="T T 6788o 00"/>
          <w:color w:val="000000"/>
          <w:kern w:val="1"/>
          <w:sz w:val="24"/>
          <w:szCs w:val="24"/>
        </w:rPr>
      </w:pPr>
      <w:r w:rsidRPr="00DE02AD">
        <w:rPr>
          <w:rFonts w:ascii="Arial" w:hAnsi="Arial"/>
          <w:color w:val="000000"/>
          <w:kern w:val="1"/>
          <w:sz w:val="24"/>
          <w:szCs w:val="24"/>
        </w:rPr>
        <w:t xml:space="preserve">Directors and the Chief Executive </w:t>
      </w:r>
    </w:p>
    <w:p w:rsidR="00B1324B" w:rsidRPr="00DE02AD" w:rsidRDefault="00B1324B" w:rsidP="00B1324B">
      <w:pPr>
        <w:widowControl w:val="0"/>
        <w:numPr>
          <w:ilvl w:val="2"/>
          <w:numId w:val="1"/>
        </w:numPr>
        <w:tabs>
          <w:tab w:val="left" w:pos="1134"/>
        </w:tabs>
        <w:autoSpaceDE w:val="0"/>
        <w:autoSpaceDN w:val="0"/>
        <w:adjustRightInd w:val="0"/>
        <w:spacing w:after="37" w:line="240" w:lineRule="auto"/>
        <w:ind w:left="1134"/>
        <w:rPr>
          <w:rFonts w:ascii="T T 6788o 00" w:hAnsi="T T 6788o 00"/>
          <w:color w:val="000000"/>
          <w:kern w:val="1"/>
          <w:sz w:val="24"/>
          <w:szCs w:val="24"/>
        </w:rPr>
      </w:pPr>
      <w:r w:rsidRPr="00DE02AD">
        <w:rPr>
          <w:rFonts w:ascii="Arial" w:hAnsi="Arial"/>
          <w:color w:val="000000"/>
          <w:kern w:val="1"/>
          <w:sz w:val="24"/>
          <w:szCs w:val="24"/>
        </w:rPr>
        <w:t xml:space="preserve">Executive Members </w:t>
      </w:r>
    </w:p>
    <w:p w:rsidR="00B1324B" w:rsidRPr="00DE02AD" w:rsidRDefault="00B1324B" w:rsidP="00B1324B">
      <w:pPr>
        <w:widowControl w:val="0"/>
        <w:numPr>
          <w:ilvl w:val="2"/>
          <w:numId w:val="1"/>
        </w:numPr>
        <w:tabs>
          <w:tab w:val="left" w:pos="1418"/>
        </w:tabs>
        <w:autoSpaceDE w:val="0"/>
        <w:autoSpaceDN w:val="0"/>
        <w:adjustRightInd w:val="0"/>
        <w:spacing w:after="0" w:line="240" w:lineRule="auto"/>
        <w:ind w:left="1418" w:hanging="284"/>
        <w:rPr>
          <w:rFonts w:ascii="T T 6788o 00" w:hAnsi="T T 6788o 00"/>
          <w:color w:val="000000"/>
          <w:kern w:val="1"/>
          <w:sz w:val="24"/>
          <w:szCs w:val="24"/>
        </w:rPr>
      </w:pPr>
      <w:r w:rsidRPr="00DE02AD">
        <w:rPr>
          <w:rFonts w:ascii="Arial" w:hAnsi="Arial"/>
          <w:color w:val="000000"/>
          <w:kern w:val="1"/>
          <w:sz w:val="24"/>
          <w:szCs w:val="24"/>
        </w:rPr>
        <w:t xml:space="preserve">The Scrutiny Committee’s Finance Panel </w:t>
      </w:r>
    </w:p>
    <w:p w:rsidR="00B1324B" w:rsidRPr="00DE02AD" w:rsidRDefault="00B1324B" w:rsidP="00B1324B">
      <w:pPr>
        <w:widowControl w:val="0"/>
        <w:tabs>
          <w:tab w:val="left" w:pos="851"/>
        </w:tabs>
        <w:autoSpaceDE w:val="0"/>
        <w:autoSpaceDN w:val="0"/>
        <w:adjustRightInd w:val="0"/>
        <w:spacing w:after="0" w:line="240" w:lineRule="auto"/>
        <w:rPr>
          <w:rFonts w:ascii="T T 6788o 00" w:hAnsi="T T 6788o 00"/>
          <w:color w:val="000000"/>
          <w:kern w:val="1"/>
          <w:sz w:val="24"/>
          <w:szCs w:val="24"/>
        </w:rPr>
      </w:pPr>
    </w:p>
    <w:p w:rsidR="00B1324B" w:rsidRDefault="00FF40C8" w:rsidP="00B1324B">
      <w:pPr>
        <w:widowControl w:val="0"/>
        <w:tabs>
          <w:tab w:val="left" w:pos="567"/>
          <w:tab w:val="left" w:pos="851"/>
        </w:tabs>
        <w:autoSpaceDE w:val="0"/>
        <w:autoSpaceDN w:val="0"/>
        <w:adjustRightInd w:val="0"/>
        <w:spacing w:after="0" w:line="240" w:lineRule="auto"/>
        <w:ind w:left="567" w:hanging="567"/>
        <w:rPr>
          <w:rFonts w:ascii="Arial" w:hAnsi="Arial"/>
          <w:color w:val="000000"/>
          <w:kern w:val="1"/>
          <w:sz w:val="24"/>
          <w:szCs w:val="24"/>
        </w:rPr>
      </w:pPr>
      <w:r>
        <w:rPr>
          <w:rFonts w:ascii="Arial" w:hAnsi="Arial"/>
          <w:color w:val="000000"/>
          <w:kern w:val="1"/>
          <w:sz w:val="24"/>
          <w:szCs w:val="24"/>
        </w:rPr>
        <w:t>10</w:t>
      </w:r>
      <w:r w:rsidR="00B1324B" w:rsidRPr="00DE02AD">
        <w:rPr>
          <w:rFonts w:ascii="Arial" w:hAnsi="Arial"/>
          <w:color w:val="000000"/>
          <w:kern w:val="1"/>
          <w:sz w:val="24"/>
          <w:szCs w:val="24"/>
        </w:rPr>
        <w:tab/>
        <w:t xml:space="preserve">Monitoring of the budget through the year is undertaken by Financial Services in conjunction with Heads of Service and Cost Centre Managers to ensure that the budget is on target or variations are reported and acted </w:t>
      </w:r>
      <w:r w:rsidR="00B00F2E">
        <w:rPr>
          <w:rFonts w:ascii="Arial" w:hAnsi="Arial"/>
          <w:color w:val="000000"/>
          <w:kern w:val="1"/>
          <w:sz w:val="24"/>
          <w:szCs w:val="24"/>
        </w:rPr>
        <w:t>on</w:t>
      </w:r>
      <w:r w:rsidR="00B1324B" w:rsidRPr="00DE02AD">
        <w:rPr>
          <w:rFonts w:ascii="Arial" w:hAnsi="Arial"/>
          <w:color w:val="000000"/>
          <w:kern w:val="1"/>
          <w:sz w:val="24"/>
          <w:szCs w:val="24"/>
        </w:rPr>
        <w:t xml:space="preserve"> at an early stage. Monthly monitoring reports are considered by </w:t>
      </w:r>
      <w:r w:rsidR="00793C5D">
        <w:rPr>
          <w:rFonts w:ascii="Arial" w:hAnsi="Arial"/>
          <w:color w:val="000000"/>
          <w:kern w:val="1"/>
          <w:sz w:val="24"/>
          <w:szCs w:val="24"/>
        </w:rPr>
        <w:t>Heads of Service at the C</w:t>
      </w:r>
      <w:r w:rsidR="00B1324B" w:rsidRPr="00DE02AD">
        <w:rPr>
          <w:rFonts w:ascii="Arial" w:hAnsi="Arial"/>
          <w:color w:val="000000"/>
          <w:kern w:val="1"/>
          <w:sz w:val="24"/>
          <w:szCs w:val="24"/>
        </w:rPr>
        <w:t xml:space="preserve">ouncil’s </w:t>
      </w:r>
      <w:r w:rsidR="00793C5D">
        <w:rPr>
          <w:rFonts w:ascii="Arial" w:hAnsi="Arial"/>
          <w:color w:val="000000"/>
          <w:kern w:val="1"/>
          <w:sz w:val="24"/>
          <w:szCs w:val="24"/>
        </w:rPr>
        <w:t xml:space="preserve">Operational Delivery and </w:t>
      </w:r>
      <w:r w:rsidR="00B1324B" w:rsidRPr="00DE02AD">
        <w:rPr>
          <w:rFonts w:ascii="Arial" w:hAnsi="Arial"/>
          <w:color w:val="000000"/>
          <w:kern w:val="1"/>
          <w:sz w:val="24"/>
          <w:szCs w:val="24"/>
        </w:rPr>
        <w:t xml:space="preserve">quarterly reports are presented to the </w:t>
      </w:r>
      <w:r w:rsidR="00793C5D">
        <w:rPr>
          <w:rFonts w:ascii="Arial" w:hAnsi="Arial"/>
          <w:color w:val="000000"/>
          <w:kern w:val="1"/>
          <w:sz w:val="24"/>
          <w:szCs w:val="24"/>
        </w:rPr>
        <w:t xml:space="preserve">Corporate Management Team and </w:t>
      </w:r>
      <w:r w:rsidR="00B1324B" w:rsidRPr="00DE02AD">
        <w:rPr>
          <w:rFonts w:ascii="Arial" w:hAnsi="Arial"/>
          <w:color w:val="000000"/>
          <w:kern w:val="1"/>
          <w:sz w:val="24"/>
          <w:szCs w:val="24"/>
        </w:rPr>
        <w:t xml:space="preserve">City Executive Board. </w:t>
      </w:r>
    </w:p>
    <w:p w:rsidR="00793C5D" w:rsidRDefault="00793C5D" w:rsidP="00B1324B">
      <w:pPr>
        <w:widowControl w:val="0"/>
        <w:tabs>
          <w:tab w:val="left" w:pos="567"/>
          <w:tab w:val="left" w:pos="851"/>
        </w:tabs>
        <w:autoSpaceDE w:val="0"/>
        <w:autoSpaceDN w:val="0"/>
        <w:adjustRightInd w:val="0"/>
        <w:spacing w:after="0" w:line="240" w:lineRule="auto"/>
        <w:ind w:left="567" w:hanging="567"/>
        <w:rPr>
          <w:rFonts w:ascii="Arial" w:hAnsi="Arial"/>
          <w:color w:val="000000"/>
          <w:kern w:val="1"/>
          <w:sz w:val="24"/>
          <w:szCs w:val="24"/>
        </w:rPr>
      </w:pPr>
    </w:p>
    <w:p w:rsidR="00793C5D" w:rsidRPr="00DE02AD" w:rsidRDefault="00793C5D" w:rsidP="00B1324B">
      <w:pPr>
        <w:widowControl w:val="0"/>
        <w:tabs>
          <w:tab w:val="left" w:pos="567"/>
          <w:tab w:val="left" w:pos="851"/>
        </w:tabs>
        <w:autoSpaceDE w:val="0"/>
        <w:autoSpaceDN w:val="0"/>
        <w:adjustRightInd w:val="0"/>
        <w:spacing w:after="0" w:line="240" w:lineRule="auto"/>
        <w:ind w:left="567" w:hanging="567"/>
        <w:rPr>
          <w:rFonts w:ascii="T T 6788o 00" w:hAnsi="T T 6788o 00"/>
          <w:color w:val="000000"/>
          <w:kern w:val="1"/>
          <w:sz w:val="24"/>
          <w:szCs w:val="24"/>
        </w:rPr>
      </w:pPr>
      <w:r>
        <w:rPr>
          <w:rFonts w:ascii="Arial" w:hAnsi="Arial"/>
          <w:color w:val="000000"/>
          <w:kern w:val="1"/>
          <w:sz w:val="24"/>
          <w:szCs w:val="24"/>
        </w:rPr>
        <w:t>11</w:t>
      </w:r>
      <w:r>
        <w:rPr>
          <w:rFonts w:ascii="Arial" w:hAnsi="Arial"/>
          <w:color w:val="000000"/>
          <w:kern w:val="1"/>
          <w:sz w:val="24"/>
          <w:szCs w:val="24"/>
        </w:rPr>
        <w:tab/>
        <w:t xml:space="preserve">The Council are also developing the concept of a Project Management </w:t>
      </w:r>
      <w:r w:rsidR="0048598F">
        <w:rPr>
          <w:rFonts w:ascii="Arial" w:hAnsi="Arial"/>
          <w:color w:val="000000"/>
          <w:kern w:val="1"/>
          <w:sz w:val="24"/>
          <w:szCs w:val="24"/>
        </w:rPr>
        <w:t xml:space="preserve">Office and Project Delivery Group which will instil more rigour into the development of capital projects from Project Idea, through Feasibility, Business Case and Delivery. </w:t>
      </w:r>
    </w:p>
    <w:p w:rsidR="00B1324B" w:rsidRPr="00A134F1" w:rsidRDefault="00B1324B" w:rsidP="00B1324B">
      <w:pPr>
        <w:widowControl w:val="0"/>
        <w:autoSpaceDE w:val="0"/>
        <w:autoSpaceDN w:val="0"/>
        <w:adjustRightInd w:val="0"/>
        <w:spacing w:after="0" w:line="240" w:lineRule="auto"/>
        <w:ind w:left="567" w:hanging="567"/>
        <w:rPr>
          <w:rFonts w:ascii="T T 6788o 00" w:hAnsi="T T 6788o 00"/>
          <w:color w:val="000000"/>
          <w:kern w:val="1"/>
          <w:sz w:val="24"/>
          <w:szCs w:val="24"/>
        </w:rPr>
      </w:pPr>
    </w:p>
    <w:p w:rsidR="00B1324B" w:rsidRPr="00A134F1" w:rsidRDefault="00B1324B" w:rsidP="00B1324B">
      <w:pPr>
        <w:widowControl w:val="0"/>
        <w:autoSpaceDE w:val="0"/>
        <w:autoSpaceDN w:val="0"/>
        <w:adjustRightInd w:val="0"/>
        <w:spacing w:after="0" w:line="240" w:lineRule="auto"/>
        <w:ind w:left="567" w:hanging="567"/>
        <w:rPr>
          <w:rFonts w:ascii="T T 6788o 00" w:hAnsi="T T 6788o 00"/>
          <w:color w:val="000000"/>
          <w:kern w:val="1"/>
          <w:sz w:val="24"/>
          <w:szCs w:val="24"/>
        </w:rPr>
      </w:pPr>
      <w:r w:rsidRPr="00A134F1">
        <w:rPr>
          <w:rFonts w:ascii="Arial" w:hAnsi="Arial"/>
          <w:b/>
          <w:color w:val="000000"/>
          <w:kern w:val="1"/>
          <w:sz w:val="24"/>
          <w:szCs w:val="24"/>
        </w:rPr>
        <w:t xml:space="preserve">General Fund Assumptions </w:t>
      </w:r>
    </w:p>
    <w:p w:rsidR="00B1324B" w:rsidRPr="00A134F1" w:rsidRDefault="00B1324B" w:rsidP="00B1324B">
      <w:pPr>
        <w:widowControl w:val="0"/>
        <w:autoSpaceDE w:val="0"/>
        <w:autoSpaceDN w:val="0"/>
        <w:adjustRightInd w:val="0"/>
        <w:spacing w:after="0" w:line="240" w:lineRule="auto"/>
        <w:ind w:left="567" w:hanging="567"/>
        <w:rPr>
          <w:rFonts w:ascii="T T 6788o 00" w:hAnsi="T T 6788o 00"/>
          <w:color w:val="000000"/>
          <w:kern w:val="1"/>
          <w:sz w:val="24"/>
          <w:szCs w:val="24"/>
        </w:rPr>
      </w:pPr>
    </w:p>
    <w:p w:rsidR="00B1324B" w:rsidRPr="00A134F1" w:rsidRDefault="0048598F" w:rsidP="00B1324B">
      <w:pPr>
        <w:widowControl w:val="0"/>
        <w:autoSpaceDE w:val="0"/>
        <w:autoSpaceDN w:val="0"/>
        <w:adjustRightInd w:val="0"/>
        <w:spacing w:after="0" w:line="240" w:lineRule="auto"/>
        <w:ind w:left="567" w:hanging="567"/>
        <w:rPr>
          <w:rFonts w:ascii="T T 6788o 00" w:hAnsi="T T 6788o 00"/>
          <w:color w:val="000000"/>
          <w:kern w:val="1"/>
          <w:sz w:val="24"/>
          <w:szCs w:val="24"/>
        </w:rPr>
      </w:pPr>
      <w:r>
        <w:rPr>
          <w:rFonts w:ascii="Arial" w:hAnsi="Arial"/>
          <w:color w:val="000000"/>
          <w:kern w:val="1"/>
          <w:sz w:val="24"/>
          <w:szCs w:val="24"/>
        </w:rPr>
        <w:t>12</w:t>
      </w:r>
      <w:r w:rsidR="00B1324B" w:rsidRPr="00A134F1">
        <w:rPr>
          <w:rFonts w:ascii="Arial" w:hAnsi="Arial"/>
          <w:color w:val="000000"/>
          <w:kern w:val="1"/>
          <w:sz w:val="24"/>
          <w:szCs w:val="24"/>
        </w:rPr>
        <w:tab/>
        <w:t xml:space="preserve">Assumptions on which the four year Medium Term </w:t>
      </w:r>
      <w:r w:rsidR="00B00F2E">
        <w:rPr>
          <w:rFonts w:ascii="Arial" w:hAnsi="Arial"/>
          <w:color w:val="000000"/>
          <w:kern w:val="1"/>
          <w:sz w:val="24"/>
          <w:szCs w:val="24"/>
        </w:rPr>
        <w:t xml:space="preserve">Financial </w:t>
      </w:r>
      <w:r w:rsidR="00B1324B" w:rsidRPr="00A134F1">
        <w:rPr>
          <w:rFonts w:ascii="Arial" w:hAnsi="Arial"/>
          <w:color w:val="000000"/>
          <w:kern w:val="1"/>
          <w:sz w:val="24"/>
          <w:szCs w:val="24"/>
        </w:rPr>
        <w:t>Plan are based are contained within the main budget report presented elsewhere on the agenda, however, the key assumptions include:</w:t>
      </w:r>
    </w:p>
    <w:p w:rsidR="00B1324B" w:rsidRPr="00A134F1" w:rsidRDefault="00B1324B" w:rsidP="00B1324B">
      <w:pPr>
        <w:widowControl w:val="0"/>
        <w:tabs>
          <w:tab w:val="left" w:pos="1134"/>
        </w:tabs>
        <w:autoSpaceDE w:val="0"/>
        <w:autoSpaceDN w:val="0"/>
        <w:adjustRightInd w:val="0"/>
        <w:spacing w:after="0" w:line="240" w:lineRule="auto"/>
        <w:ind w:left="567" w:hanging="567"/>
        <w:rPr>
          <w:rFonts w:ascii="T T 6788o 00" w:hAnsi="T T 6788o 00"/>
          <w:color w:val="000000"/>
          <w:kern w:val="1"/>
          <w:sz w:val="24"/>
          <w:szCs w:val="24"/>
        </w:rPr>
      </w:pPr>
    </w:p>
    <w:p w:rsidR="00B1324B" w:rsidRPr="00A134F1" w:rsidRDefault="00B1324B" w:rsidP="00B1324B">
      <w:pPr>
        <w:widowControl w:val="0"/>
        <w:numPr>
          <w:ilvl w:val="0"/>
          <w:numId w:val="4"/>
        </w:numPr>
        <w:tabs>
          <w:tab w:val="left" w:pos="1134"/>
          <w:tab w:val="left" w:pos="1701"/>
        </w:tabs>
        <w:autoSpaceDE w:val="0"/>
        <w:autoSpaceDN w:val="0"/>
        <w:adjustRightInd w:val="0"/>
        <w:spacing w:after="120" w:line="240" w:lineRule="auto"/>
        <w:ind w:left="1701" w:hanging="567"/>
        <w:rPr>
          <w:rFonts w:ascii="T T 6788o 00" w:hAnsi="T T 6788o 00"/>
          <w:color w:val="000000"/>
          <w:kern w:val="1"/>
          <w:sz w:val="24"/>
          <w:szCs w:val="24"/>
        </w:rPr>
      </w:pPr>
      <w:r w:rsidRPr="00A134F1">
        <w:rPr>
          <w:rFonts w:ascii="Arial" w:hAnsi="Arial"/>
          <w:b/>
          <w:color w:val="000000"/>
          <w:kern w:val="1"/>
          <w:sz w:val="24"/>
          <w:szCs w:val="24"/>
        </w:rPr>
        <w:t xml:space="preserve">Council Tax increase- </w:t>
      </w:r>
      <w:r w:rsidRPr="00A134F1">
        <w:rPr>
          <w:rFonts w:ascii="Arial" w:hAnsi="Arial"/>
          <w:color w:val="000000"/>
          <w:kern w:val="1"/>
          <w:sz w:val="24"/>
          <w:szCs w:val="24"/>
        </w:rPr>
        <w:t xml:space="preserve">The assumed Council Tax increase is </w:t>
      </w:r>
      <w:r w:rsidR="00125F05">
        <w:rPr>
          <w:rFonts w:ascii="Arial" w:hAnsi="Arial"/>
          <w:color w:val="000000"/>
          <w:kern w:val="1"/>
          <w:sz w:val="24"/>
          <w:szCs w:val="24"/>
        </w:rPr>
        <w:t>2</w:t>
      </w:r>
      <w:r w:rsidRPr="00A134F1">
        <w:rPr>
          <w:rFonts w:ascii="Arial" w:hAnsi="Arial"/>
          <w:color w:val="000000"/>
          <w:kern w:val="1"/>
          <w:sz w:val="24"/>
          <w:szCs w:val="24"/>
        </w:rPr>
        <w:t xml:space="preserve">.99% per annum for </w:t>
      </w:r>
      <w:r w:rsidR="00DE02AD" w:rsidRPr="00A134F1">
        <w:rPr>
          <w:rFonts w:ascii="Arial" w:hAnsi="Arial"/>
          <w:color w:val="000000"/>
          <w:kern w:val="1"/>
          <w:sz w:val="24"/>
          <w:szCs w:val="24"/>
        </w:rPr>
        <w:t>201</w:t>
      </w:r>
      <w:r w:rsidR="00125F05">
        <w:rPr>
          <w:rFonts w:ascii="Arial" w:hAnsi="Arial"/>
          <w:color w:val="000000"/>
          <w:kern w:val="1"/>
          <w:sz w:val="24"/>
          <w:szCs w:val="24"/>
        </w:rPr>
        <w:t>9</w:t>
      </w:r>
      <w:r w:rsidR="00DE02AD" w:rsidRPr="00A134F1">
        <w:rPr>
          <w:rFonts w:ascii="Arial" w:hAnsi="Arial"/>
          <w:color w:val="000000"/>
          <w:kern w:val="1"/>
          <w:sz w:val="24"/>
          <w:szCs w:val="24"/>
        </w:rPr>
        <w:t>-</w:t>
      </w:r>
      <w:r w:rsidR="00125F05">
        <w:rPr>
          <w:rFonts w:ascii="Arial" w:hAnsi="Arial"/>
          <w:color w:val="000000"/>
          <w:kern w:val="1"/>
          <w:sz w:val="24"/>
          <w:szCs w:val="24"/>
        </w:rPr>
        <w:t>20</w:t>
      </w:r>
      <w:r w:rsidR="00DE02AD" w:rsidRPr="00A134F1">
        <w:rPr>
          <w:rFonts w:ascii="Arial" w:hAnsi="Arial"/>
          <w:color w:val="000000"/>
          <w:kern w:val="1"/>
          <w:sz w:val="24"/>
          <w:szCs w:val="24"/>
        </w:rPr>
        <w:t xml:space="preserve"> with 1.99% thereafter</w:t>
      </w:r>
      <w:r w:rsidRPr="00A134F1">
        <w:rPr>
          <w:rFonts w:ascii="Arial" w:hAnsi="Arial"/>
          <w:color w:val="000000"/>
          <w:kern w:val="1"/>
          <w:sz w:val="24"/>
          <w:szCs w:val="24"/>
        </w:rPr>
        <w:t>.  This is below the referendum level for 201</w:t>
      </w:r>
      <w:r w:rsidR="00125F05">
        <w:rPr>
          <w:rFonts w:ascii="Arial" w:hAnsi="Arial"/>
          <w:color w:val="000000"/>
          <w:kern w:val="1"/>
          <w:sz w:val="24"/>
          <w:szCs w:val="24"/>
        </w:rPr>
        <w:t>9</w:t>
      </w:r>
      <w:r w:rsidRPr="00A134F1">
        <w:rPr>
          <w:rFonts w:ascii="Arial" w:hAnsi="Arial"/>
          <w:color w:val="000000"/>
          <w:kern w:val="1"/>
          <w:sz w:val="24"/>
          <w:szCs w:val="24"/>
        </w:rPr>
        <w:t>/</w:t>
      </w:r>
      <w:r w:rsidR="00125F05">
        <w:rPr>
          <w:rFonts w:ascii="Arial" w:hAnsi="Arial"/>
          <w:color w:val="000000"/>
          <w:kern w:val="1"/>
          <w:sz w:val="24"/>
          <w:szCs w:val="24"/>
        </w:rPr>
        <w:t>20</w:t>
      </w:r>
      <w:r w:rsidRPr="00A134F1">
        <w:rPr>
          <w:rFonts w:ascii="Arial" w:hAnsi="Arial"/>
          <w:color w:val="000000"/>
          <w:kern w:val="1"/>
          <w:sz w:val="24"/>
          <w:szCs w:val="24"/>
        </w:rPr>
        <w:t>.</w:t>
      </w:r>
    </w:p>
    <w:p w:rsidR="00DE02AD" w:rsidRPr="003A26F8" w:rsidRDefault="00B1324B" w:rsidP="00B1324B">
      <w:pPr>
        <w:widowControl w:val="0"/>
        <w:numPr>
          <w:ilvl w:val="0"/>
          <w:numId w:val="4"/>
        </w:numPr>
        <w:tabs>
          <w:tab w:val="left" w:pos="1701"/>
        </w:tabs>
        <w:autoSpaceDE w:val="0"/>
        <w:autoSpaceDN w:val="0"/>
        <w:adjustRightInd w:val="0"/>
        <w:spacing w:after="120" w:line="240" w:lineRule="auto"/>
        <w:ind w:left="1701" w:hanging="567"/>
        <w:rPr>
          <w:rFonts w:ascii="T T 6788o 00" w:hAnsi="T T 6788o 00"/>
          <w:color w:val="000000"/>
          <w:kern w:val="1"/>
          <w:sz w:val="24"/>
          <w:szCs w:val="24"/>
        </w:rPr>
      </w:pPr>
      <w:r w:rsidRPr="00A134F1">
        <w:rPr>
          <w:rFonts w:ascii="Arial" w:hAnsi="Arial"/>
          <w:b/>
          <w:kern w:val="1"/>
          <w:sz w:val="24"/>
          <w:szCs w:val="24"/>
        </w:rPr>
        <w:t>Finance Settlement</w:t>
      </w:r>
      <w:r w:rsidRPr="00A134F1">
        <w:rPr>
          <w:rFonts w:ascii="Arial" w:hAnsi="Arial"/>
          <w:kern w:val="1"/>
          <w:sz w:val="24"/>
          <w:szCs w:val="24"/>
        </w:rPr>
        <w:t xml:space="preserve"> – The settlement figures are in line with the Government’s announcement in </w:t>
      </w:r>
      <w:r w:rsidR="0048598F">
        <w:rPr>
          <w:rFonts w:ascii="Arial" w:hAnsi="Arial"/>
          <w:kern w:val="1"/>
          <w:sz w:val="24"/>
          <w:szCs w:val="24"/>
        </w:rPr>
        <w:t>Janua</w:t>
      </w:r>
      <w:r w:rsidRPr="00A134F1">
        <w:rPr>
          <w:rFonts w:ascii="Arial" w:hAnsi="Arial"/>
          <w:kern w:val="1"/>
          <w:sz w:val="24"/>
          <w:szCs w:val="24"/>
        </w:rPr>
        <w:t>r</w:t>
      </w:r>
      <w:r w:rsidR="0048598F">
        <w:rPr>
          <w:rFonts w:ascii="Arial" w:hAnsi="Arial"/>
          <w:kern w:val="1"/>
          <w:sz w:val="24"/>
          <w:szCs w:val="24"/>
        </w:rPr>
        <w:t>y</w:t>
      </w:r>
      <w:r w:rsidRPr="00A134F1">
        <w:rPr>
          <w:rFonts w:ascii="Arial" w:hAnsi="Arial"/>
          <w:kern w:val="1"/>
          <w:sz w:val="24"/>
          <w:szCs w:val="24"/>
        </w:rPr>
        <w:t xml:space="preserve"> 201</w:t>
      </w:r>
      <w:r w:rsidR="0048598F">
        <w:rPr>
          <w:rFonts w:ascii="Arial" w:hAnsi="Arial"/>
          <w:kern w:val="1"/>
          <w:sz w:val="24"/>
          <w:szCs w:val="24"/>
        </w:rPr>
        <w:t>9</w:t>
      </w:r>
      <w:r w:rsidRPr="00A134F1">
        <w:rPr>
          <w:rFonts w:ascii="Arial" w:hAnsi="Arial"/>
          <w:kern w:val="1"/>
          <w:sz w:val="24"/>
          <w:szCs w:val="24"/>
        </w:rPr>
        <w:t xml:space="preserve">. </w:t>
      </w:r>
    </w:p>
    <w:p w:rsidR="003A26F8" w:rsidRPr="00851AB2" w:rsidRDefault="003A26F8" w:rsidP="00FF40C8">
      <w:pPr>
        <w:pStyle w:val="ListParagraph"/>
        <w:numPr>
          <w:ilvl w:val="0"/>
          <w:numId w:val="4"/>
        </w:numPr>
        <w:tabs>
          <w:tab w:val="left" w:pos="2160"/>
        </w:tabs>
        <w:spacing w:after="120" w:line="240" w:lineRule="auto"/>
        <w:ind w:left="1701" w:hanging="567"/>
        <w:rPr>
          <w:rFonts w:ascii="Arial" w:hAnsi="Arial" w:cs="Arial"/>
          <w:color w:val="000000"/>
          <w:sz w:val="24"/>
          <w:szCs w:val="24"/>
        </w:rPr>
      </w:pPr>
      <w:r w:rsidRPr="00851AB2">
        <w:rPr>
          <w:rFonts w:ascii="Arial" w:hAnsi="Arial" w:cs="Arial"/>
          <w:b/>
          <w:kern w:val="1"/>
          <w:sz w:val="24"/>
          <w:szCs w:val="24"/>
        </w:rPr>
        <w:t xml:space="preserve">Investment Interest </w:t>
      </w:r>
      <w:r w:rsidRPr="00851AB2">
        <w:rPr>
          <w:rFonts w:ascii="Arial" w:hAnsi="Arial" w:cs="Arial"/>
          <w:color w:val="000000"/>
          <w:kern w:val="1"/>
          <w:sz w:val="24"/>
          <w:szCs w:val="24"/>
        </w:rPr>
        <w:t xml:space="preserve">– </w:t>
      </w:r>
      <w:r w:rsidRPr="00851AB2">
        <w:rPr>
          <w:rFonts w:ascii="Arial" w:hAnsi="Arial" w:cs="Arial"/>
          <w:color w:val="000000"/>
          <w:sz w:val="24"/>
          <w:szCs w:val="24"/>
        </w:rPr>
        <w:t>The Bank of England base rate is currently 0.</w:t>
      </w:r>
      <w:r w:rsidR="0048598F" w:rsidRPr="00851AB2">
        <w:rPr>
          <w:rFonts w:ascii="Arial" w:hAnsi="Arial" w:cs="Arial"/>
          <w:color w:val="000000"/>
          <w:sz w:val="24"/>
          <w:szCs w:val="24"/>
        </w:rPr>
        <w:t>75</w:t>
      </w:r>
      <w:r w:rsidRPr="00851AB2">
        <w:rPr>
          <w:rFonts w:ascii="Arial" w:hAnsi="Arial" w:cs="Arial"/>
          <w:color w:val="000000"/>
          <w:sz w:val="24"/>
          <w:szCs w:val="24"/>
        </w:rPr>
        <w:t xml:space="preserve">%.  Interest rate projections in the MTFP range from </w:t>
      </w:r>
      <w:r w:rsidR="00851AB2" w:rsidRPr="00851AB2">
        <w:rPr>
          <w:rFonts w:ascii="Arial" w:hAnsi="Arial" w:cs="Arial"/>
          <w:color w:val="000000"/>
          <w:sz w:val="24"/>
          <w:szCs w:val="24"/>
        </w:rPr>
        <w:t>1</w:t>
      </w:r>
      <w:r w:rsidRPr="00851AB2">
        <w:rPr>
          <w:rFonts w:ascii="Arial" w:hAnsi="Arial" w:cs="Arial"/>
          <w:color w:val="000000"/>
          <w:sz w:val="24"/>
          <w:szCs w:val="24"/>
        </w:rPr>
        <w:t xml:space="preserve">% to </w:t>
      </w:r>
      <w:r w:rsidR="00851AB2" w:rsidRPr="00851AB2">
        <w:rPr>
          <w:rFonts w:ascii="Arial" w:hAnsi="Arial" w:cs="Arial"/>
          <w:color w:val="000000"/>
          <w:sz w:val="24"/>
          <w:szCs w:val="24"/>
        </w:rPr>
        <w:t>1.3</w:t>
      </w:r>
      <w:r w:rsidRPr="00851AB2">
        <w:rPr>
          <w:rFonts w:ascii="Arial" w:hAnsi="Arial" w:cs="Arial"/>
          <w:color w:val="000000"/>
          <w:sz w:val="24"/>
          <w:szCs w:val="24"/>
        </w:rPr>
        <w:t>% over the next four years in line with forecasts. The Council currently benefits from a number of property investments :</w:t>
      </w:r>
    </w:p>
    <w:p w:rsidR="003A26F8" w:rsidRPr="003A26F8" w:rsidRDefault="003A26F8" w:rsidP="00FF40C8">
      <w:pPr>
        <w:numPr>
          <w:ilvl w:val="2"/>
          <w:numId w:val="26"/>
        </w:numPr>
        <w:tabs>
          <w:tab w:val="left" w:pos="2160"/>
          <w:tab w:val="num" w:pos="2629"/>
        </w:tabs>
        <w:spacing w:after="120" w:line="240" w:lineRule="auto"/>
        <w:rPr>
          <w:rFonts w:ascii="Arial" w:hAnsi="Arial" w:cs="Arial"/>
          <w:color w:val="000000"/>
          <w:sz w:val="24"/>
          <w:szCs w:val="24"/>
        </w:rPr>
      </w:pPr>
      <w:r w:rsidRPr="003A26F8">
        <w:rPr>
          <w:rFonts w:ascii="Arial" w:hAnsi="Arial" w:cs="Arial"/>
          <w:b/>
          <w:color w:val="000000"/>
          <w:sz w:val="24"/>
          <w:szCs w:val="24"/>
        </w:rPr>
        <w:t xml:space="preserve">External Managed Property Investments </w:t>
      </w:r>
      <w:r w:rsidRPr="003A26F8">
        <w:rPr>
          <w:rFonts w:ascii="Arial" w:hAnsi="Arial" w:cs="Arial"/>
          <w:color w:val="000000"/>
          <w:sz w:val="24"/>
          <w:szCs w:val="24"/>
        </w:rPr>
        <w:t>– The Council has £10 million invested in two funds. The Council makes a return of around 3.5% plus any increase in the capital value</w:t>
      </w:r>
    </w:p>
    <w:p w:rsidR="003A26F8" w:rsidRPr="003A26F8" w:rsidRDefault="003A26F8" w:rsidP="00FF40C8">
      <w:pPr>
        <w:numPr>
          <w:ilvl w:val="2"/>
          <w:numId w:val="26"/>
        </w:numPr>
        <w:tabs>
          <w:tab w:val="left" w:pos="2160"/>
          <w:tab w:val="num" w:pos="2629"/>
        </w:tabs>
        <w:spacing w:after="120" w:line="240" w:lineRule="auto"/>
        <w:rPr>
          <w:rFonts w:ascii="Arial" w:hAnsi="Arial" w:cs="Arial"/>
          <w:color w:val="000000"/>
          <w:sz w:val="24"/>
          <w:szCs w:val="24"/>
        </w:rPr>
      </w:pPr>
      <w:proofErr w:type="spellStart"/>
      <w:r w:rsidRPr="003A26F8">
        <w:rPr>
          <w:rFonts w:ascii="Arial" w:hAnsi="Arial" w:cs="Arial"/>
          <w:b/>
          <w:color w:val="000000"/>
          <w:sz w:val="24"/>
          <w:szCs w:val="24"/>
        </w:rPr>
        <w:t>OxWed</w:t>
      </w:r>
      <w:proofErr w:type="spellEnd"/>
      <w:r w:rsidRPr="003A26F8">
        <w:rPr>
          <w:rFonts w:ascii="Arial" w:hAnsi="Arial" w:cs="Arial"/>
          <w:b/>
          <w:color w:val="000000"/>
          <w:sz w:val="24"/>
          <w:szCs w:val="24"/>
        </w:rPr>
        <w:t xml:space="preserve"> Development </w:t>
      </w:r>
      <w:r w:rsidRPr="003A26F8">
        <w:rPr>
          <w:rFonts w:ascii="Arial" w:hAnsi="Arial" w:cs="Arial"/>
          <w:color w:val="000000"/>
          <w:sz w:val="24"/>
          <w:szCs w:val="24"/>
        </w:rPr>
        <w:t>– The Council has made loans of approximately £</w:t>
      </w:r>
      <w:r w:rsidR="00125F05">
        <w:rPr>
          <w:rFonts w:ascii="Arial" w:hAnsi="Arial" w:cs="Arial"/>
          <w:color w:val="000000"/>
          <w:sz w:val="24"/>
          <w:szCs w:val="24"/>
        </w:rPr>
        <w:t>10</w:t>
      </w:r>
      <w:r w:rsidRPr="003A26F8">
        <w:rPr>
          <w:rFonts w:ascii="Arial" w:hAnsi="Arial" w:cs="Arial"/>
          <w:color w:val="000000"/>
          <w:sz w:val="24"/>
          <w:szCs w:val="24"/>
        </w:rPr>
        <w:t>.</w:t>
      </w:r>
      <w:r w:rsidR="00125F05">
        <w:rPr>
          <w:rFonts w:ascii="Arial" w:hAnsi="Arial" w:cs="Arial"/>
          <w:color w:val="000000"/>
          <w:sz w:val="24"/>
          <w:szCs w:val="24"/>
        </w:rPr>
        <w:t>6</w:t>
      </w:r>
      <w:r w:rsidRPr="003A26F8">
        <w:rPr>
          <w:rFonts w:ascii="Arial" w:hAnsi="Arial" w:cs="Arial"/>
          <w:color w:val="000000"/>
          <w:sz w:val="24"/>
          <w:szCs w:val="24"/>
        </w:rPr>
        <w:t xml:space="preserve"> million into its 50/50 Joint venture with Nuffield College which attracts a return of 6.5% </w:t>
      </w:r>
    </w:p>
    <w:p w:rsidR="003A26F8" w:rsidRPr="00851AB2" w:rsidRDefault="003A26F8" w:rsidP="00FF40C8">
      <w:pPr>
        <w:numPr>
          <w:ilvl w:val="2"/>
          <w:numId w:val="26"/>
        </w:numPr>
        <w:tabs>
          <w:tab w:val="left" w:pos="2160"/>
          <w:tab w:val="num" w:pos="2629"/>
        </w:tabs>
        <w:spacing w:after="120" w:line="240" w:lineRule="auto"/>
        <w:rPr>
          <w:rFonts w:ascii="Arial" w:hAnsi="Arial" w:cs="Arial"/>
          <w:color w:val="000000"/>
          <w:sz w:val="24"/>
          <w:szCs w:val="24"/>
        </w:rPr>
      </w:pPr>
      <w:r w:rsidRPr="00851AB2">
        <w:rPr>
          <w:rFonts w:ascii="Arial" w:hAnsi="Arial" w:cs="Arial"/>
          <w:b/>
          <w:color w:val="000000"/>
          <w:sz w:val="24"/>
          <w:szCs w:val="24"/>
        </w:rPr>
        <w:t xml:space="preserve">Housing Company </w:t>
      </w:r>
      <w:r w:rsidRPr="00851AB2">
        <w:rPr>
          <w:rFonts w:ascii="Arial" w:hAnsi="Arial" w:cs="Arial"/>
          <w:color w:val="000000"/>
          <w:sz w:val="24"/>
          <w:szCs w:val="24"/>
        </w:rPr>
        <w:t>– The Council has agreed loan</w:t>
      </w:r>
      <w:r w:rsidR="00125F05" w:rsidRPr="00851AB2">
        <w:rPr>
          <w:rFonts w:ascii="Arial" w:hAnsi="Arial" w:cs="Arial"/>
          <w:color w:val="000000"/>
          <w:sz w:val="24"/>
          <w:szCs w:val="24"/>
        </w:rPr>
        <w:t>s to its Housing C</w:t>
      </w:r>
      <w:r w:rsidR="00851AB2" w:rsidRPr="00851AB2">
        <w:rPr>
          <w:rFonts w:ascii="Arial" w:hAnsi="Arial" w:cs="Arial"/>
          <w:color w:val="000000"/>
          <w:sz w:val="24"/>
          <w:szCs w:val="24"/>
        </w:rPr>
        <w:t>o</w:t>
      </w:r>
      <w:r w:rsidR="00125F05" w:rsidRPr="00851AB2">
        <w:rPr>
          <w:rFonts w:ascii="Arial" w:hAnsi="Arial" w:cs="Arial"/>
          <w:color w:val="000000"/>
          <w:sz w:val="24"/>
          <w:szCs w:val="24"/>
        </w:rPr>
        <w:t>m</w:t>
      </w:r>
      <w:r w:rsidR="00851AB2" w:rsidRPr="00851AB2">
        <w:rPr>
          <w:rFonts w:ascii="Arial" w:hAnsi="Arial" w:cs="Arial"/>
          <w:color w:val="000000"/>
          <w:sz w:val="24"/>
          <w:szCs w:val="24"/>
        </w:rPr>
        <w:t>p</w:t>
      </w:r>
      <w:r w:rsidR="00125F05" w:rsidRPr="00851AB2">
        <w:rPr>
          <w:rFonts w:ascii="Arial" w:hAnsi="Arial" w:cs="Arial"/>
          <w:color w:val="000000"/>
          <w:sz w:val="24"/>
          <w:szCs w:val="24"/>
        </w:rPr>
        <w:t xml:space="preserve">any of approximately </w:t>
      </w:r>
      <w:r w:rsidR="00851AB2" w:rsidRPr="00851AB2">
        <w:rPr>
          <w:rFonts w:ascii="Arial" w:hAnsi="Arial" w:cs="Arial"/>
          <w:color w:val="000000"/>
          <w:sz w:val="24"/>
          <w:szCs w:val="24"/>
        </w:rPr>
        <w:t>£1million</w:t>
      </w:r>
      <w:r w:rsidR="00125F05" w:rsidRPr="00851AB2">
        <w:rPr>
          <w:rFonts w:ascii="Arial" w:hAnsi="Arial" w:cs="Arial"/>
          <w:color w:val="000000"/>
          <w:sz w:val="24"/>
          <w:szCs w:val="24"/>
        </w:rPr>
        <w:t xml:space="preserve"> to date together with additional loans over the next four years of £</w:t>
      </w:r>
      <w:r w:rsidR="00851AB2" w:rsidRPr="00851AB2">
        <w:rPr>
          <w:rFonts w:ascii="Arial" w:hAnsi="Arial" w:cs="Arial"/>
          <w:color w:val="000000"/>
          <w:sz w:val="24"/>
          <w:szCs w:val="24"/>
        </w:rPr>
        <w:t>72 million</w:t>
      </w:r>
      <w:r w:rsidR="00125F05" w:rsidRPr="00851AB2">
        <w:rPr>
          <w:rFonts w:ascii="Arial" w:hAnsi="Arial" w:cs="Arial"/>
          <w:color w:val="000000"/>
          <w:sz w:val="24"/>
          <w:szCs w:val="24"/>
        </w:rPr>
        <w:t>.</w:t>
      </w:r>
      <w:r w:rsidRPr="00851AB2">
        <w:rPr>
          <w:rFonts w:ascii="Arial" w:hAnsi="Arial" w:cs="Arial"/>
          <w:color w:val="000000"/>
          <w:sz w:val="24"/>
          <w:szCs w:val="24"/>
        </w:rPr>
        <w:t xml:space="preserve">  The Council makes a return above that which it borrows from PWLB.  Interest currently included in the Council’s MTFP </w:t>
      </w:r>
      <w:r w:rsidR="00470A43" w:rsidRPr="00851AB2">
        <w:rPr>
          <w:rFonts w:ascii="Arial" w:hAnsi="Arial" w:cs="Arial"/>
          <w:color w:val="000000"/>
          <w:sz w:val="24"/>
          <w:szCs w:val="24"/>
        </w:rPr>
        <w:t>will rise to £1.6 million by the end of the MTFP</w:t>
      </w:r>
      <w:r w:rsidRPr="00851AB2">
        <w:rPr>
          <w:rFonts w:ascii="Arial" w:hAnsi="Arial" w:cs="Arial"/>
          <w:color w:val="000000"/>
          <w:sz w:val="24"/>
          <w:szCs w:val="24"/>
        </w:rPr>
        <w:t xml:space="preserve">.     </w:t>
      </w:r>
    </w:p>
    <w:p w:rsidR="00B1324B" w:rsidRPr="003A26F8" w:rsidRDefault="00B1324B" w:rsidP="00B1324B">
      <w:pPr>
        <w:widowControl w:val="0"/>
        <w:numPr>
          <w:ilvl w:val="0"/>
          <w:numId w:val="4"/>
        </w:numPr>
        <w:tabs>
          <w:tab w:val="left" w:pos="1701"/>
        </w:tabs>
        <w:autoSpaceDE w:val="0"/>
        <w:autoSpaceDN w:val="0"/>
        <w:adjustRightInd w:val="0"/>
        <w:spacing w:after="120" w:line="240" w:lineRule="auto"/>
        <w:ind w:left="1701" w:hanging="567"/>
        <w:rPr>
          <w:rFonts w:ascii="T T 6788o 00" w:hAnsi="T T 6788o 00"/>
          <w:color w:val="000000"/>
          <w:kern w:val="1"/>
          <w:sz w:val="24"/>
          <w:szCs w:val="24"/>
        </w:rPr>
      </w:pPr>
      <w:r w:rsidRPr="00A134F1">
        <w:rPr>
          <w:rFonts w:ascii="Arial" w:hAnsi="Arial"/>
          <w:b/>
          <w:color w:val="000000"/>
          <w:kern w:val="1"/>
          <w:sz w:val="24"/>
          <w:szCs w:val="24"/>
        </w:rPr>
        <w:t>Retained Business Rates</w:t>
      </w:r>
      <w:r w:rsidRPr="00A134F1">
        <w:rPr>
          <w:rFonts w:ascii="Arial" w:hAnsi="Arial"/>
          <w:color w:val="000000"/>
          <w:kern w:val="1"/>
          <w:sz w:val="24"/>
          <w:szCs w:val="24"/>
        </w:rPr>
        <w:t xml:space="preserve"> – The Medium Term Plan includes estimates of the amount of Retained Business </w:t>
      </w:r>
      <w:r w:rsidR="00C30BC6">
        <w:rPr>
          <w:rFonts w:ascii="Arial" w:hAnsi="Arial"/>
          <w:color w:val="000000"/>
          <w:kern w:val="1"/>
          <w:sz w:val="24"/>
          <w:szCs w:val="24"/>
        </w:rPr>
        <w:t>R</w:t>
      </w:r>
      <w:r w:rsidR="00C30BC6" w:rsidRPr="00A134F1">
        <w:rPr>
          <w:rFonts w:ascii="Arial" w:hAnsi="Arial"/>
          <w:color w:val="000000"/>
          <w:kern w:val="1"/>
          <w:sz w:val="24"/>
          <w:szCs w:val="24"/>
        </w:rPr>
        <w:t>ates</w:t>
      </w:r>
      <w:r w:rsidRPr="00A134F1">
        <w:rPr>
          <w:rFonts w:ascii="Arial" w:hAnsi="Arial"/>
          <w:color w:val="000000"/>
          <w:kern w:val="1"/>
          <w:sz w:val="24"/>
          <w:szCs w:val="24"/>
        </w:rPr>
        <w:t xml:space="preserve"> income for the authority, based on the Government’s indication</w:t>
      </w:r>
      <w:r w:rsidR="00DE02AD" w:rsidRPr="00A134F1">
        <w:rPr>
          <w:rFonts w:ascii="Arial" w:hAnsi="Arial"/>
          <w:color w:val="000000"/>
          <w:kern w:val="1"/>
          <w:sz w:val="24"/>
          <w:szCs w:val="24"/>
        </w:rPr>
        <w:t xml:space="preserve"> of tariffs and baseline income</w:t>
      </w:r>
      <w:r w:rsidR="00470A43">
        <w:rPr>
          <w:rFonts w:ascii="Arial" w:hAnsi="Arial"/>
          <w:color w:val="000000"/>
          <w:kern w:val="1"/>
          <w:sz w:val="24"/>
          <w:szCs w:val="24"/>
        </w:rPr>
        <w:t xml:space="preserve"> for 2019-20. From 2020-21 the methodology for the calculation of Retained Business Rates income will change and business rates baselines will be reset. Whilst the financial implications of these changes are still uncertain, it is fair to say that any uplift currently enjoyed by the authority in respect of the Westgate shopping centre will </w:t>
      </w:r>
      <w:r w:rsidR="0048598F">
        <w:rPr>
          <w:rFonts w:ascii="Arial" w:hAnsi="Arial"/>
          <w:color w:val="000000"/>
          <w:kern w:val="1"/>
          <w:sz w:val="24"/>
          <w:szCs w:val="24"/>
        </w:rPr>
        <w:t>be significantly reduced</w:t>
      </w:r>
      <w:r w:rsidR="00470A43">
        <w:rPr>
          <w:rFonts w:ascii="Arial" w:hAnsi="Arial"/>
          <w:color w:val="000000"/>
          <w:kern w:val="1"/>
          <w:sz w:val="24"/>
          <w:szCs w:val="24"/>
        </w:rPr>
        <w:t xml:space="preserve">. </w:t>
      </w:r>
      <w:r w:rsidR="00DE02AD" w:rsidRPr="00A134F1">
        <w:rPr>
          <w:rFonts w:ascii="Arial" w:hAnsi="Arial"/>
          <w:color w:val="000000"/>
          <w:kern w:val="1"/>
          <w:sz w:val="24"/>
          <w:szCs w:val="24"/>
        </w:rPr>
        <w:t xml:space="preserve">Business rates income </w:t>
      </w:r>
      <w:r w:rsidR="00C82978">
        <w:rPr>
          <w:rFonts w:ascii="Arial" w:hAnsi="Arial"/>
          <w:color w:val="000000"/>
          <w:kern w:val="1"/>
          <w:sz w:val="24"/>
          <w:szCs w:val="24"/>
        </w:rPr>
        <w:t>is</w:t>
      </w:r>
      <w:r w:rsidR="00DE02AD" w:rsidRPr="00A134F1">
        <w:rPr>
          <w:rFonts w:ascii="Arial" w:hAnsi="Arial"/>
          <w:color w:val="000000"/>
          <w:kern w:val="1"/>
          <w:sz w:val="24"/>
          <w:szCs w:val="24"/>
        </w:rPr>
        <w:t xml:space="preserve"> a significant part of the Council</w:t>
      </w:r>
      <w:r w:rsidR="00C30BC6">
        <w:rPr>
          <w:rFonts w:ascii="Arial" w:hAnsi="Arial"/>
          <w:color w:val="000000"/>
          <w:kern w:val="1"/>
          <w:sz w:val="24"/>
          <w:szCs w:val="24"/>
        </w:rPr>
        <w:t>’s</w:t>
      </w:r>
      <w:r w:rsidR="00DE02AD" w:rsidRPr="00A134F1">
        <w:rPr>
          <w:rFonts w:ascii="Arial" w:hAnsi="Arial"/>
          <w:color w:val="000000"/>
          <w:kern w:val="1"/>
          <w:sz w:val="24"/>
          <w:szCs w:val="24"/>
        </w:rPr>
        <w:t xml:space="preserve"> income</w:t>
      </w:r>
      <w:r w:rsidR="007C7D00">
        <w:rPr>
          <w:rFonts w:ascii="Arial" w:hAnsi="Arial"/>
          <w:color w:val="000000"/>
          <w:kern w:val="1"/>
          <w:sz w:val="24"/>
          <w:szCs w:val="24"/>
        </w:rPr>
        <w:t xml:space="preserve"> </w:t>
      </w:r>
      <w:r w:rsidR="00DE02AD" w:rsidRPr="00A134F1">
        <w:rPr>
          <w:rFonts w:ascii="Arial" w:hAnsi="Arial"/>
          <w:color w:val="000000"/>
          <w:kern w:val="1"/>
          <w:sz w:val="24"/>
          <w:szCs w:val="24"/>
        </w:rPr>
        <w:t xml:space="preserve">and estimates going forward </w:t>
      </w:r>
      <w:r w:rsidR="00A134F1" w:rsidRPr="00A134F1">
        <w:rPr>
          <w:rFonts w:ascii="Arial" w:hAnsi="Arial"/>
          <w:color w:val="000000"/>
          <w:kern w:val="1"/>
          <w:sz w:val="24"/>
          <w:szCs w:val="24"/>
        </w:rPr>
        <w:t>present a high risk to the Medium Term Financial Plan</w:t>
      </w:r>
      <w:r w:rsidR="009A4395">
        <w:rPr>
          <w:rFonts w:ascii="Arial" w:hAnsi="Arial"/>
          <w:color w:val="000000"/>
          <w:kern w:val="1"/>
          <w:sz w:val="24"/>
          <w:szCs w:val="24"/>
        </w:rPr>
        <w:t>.</w:t>
      </w:r>
    </w:p>
    <w:p w:rsidR="003A26F8" w:rsidRPr="00470A43" w:rsidRDefault="003A26F8" w:rsidP="003A26F8">
      <w:pPr>
        <w:numPr>
          <w:ilvl w:val="0"/>
          <w:numId w:val="4"/>
        </w:numPr>
        <w:tabs>
          <w:tab w:val="num" w:pos="2190"/>
        </w:tabs>
        <w:spacing w:after="120" w:line="240" w:lineRule="auto"/>
        <w:ind w:left="1701" w:right="386" w:hanging="567"/>
        <w:rPr>
          <w:rFonts w:ascii="Arial" w:hAnsi="Arial" w:cs="Arial"/>
          <w:sz w:val="24"/>
          <w:szCs w:val="24"/>
        </w:rPr>
      </w:pPr>
      <w:r w:rsidRPr="003A26F8">
        <w:rPr>
          <w:rFonts w:ascii="Arial" w:hAnsi="Arial" w:cs="Arial"/>
          <w:b/>
          <w:sz w:val="24"/>
          <w:szCs w:val="24"/>
        </w:rPr>
        <w:lastRenderedPageBreak/>
        <w:t>Pay Assumptions</w:t>
      </w:r>
      <w:r w:rsidRPr="003A26F8">
        <w:rPr>
          <w:rFonts w:ascii="Arial" w:hAnsi="Arial" w:cs="Arial"/>
          <w:sz w:val="24"/>
          <w:szCs w:val="24"/>
        </w:rPr>
        <w:t xml:space="preserve"> – </w:t>
      </w:r>
      <w:r w:rsidR="00470A43" w:rsidRPr="00470A43">
        <w:rPr>
          <w:rFonts w:ascii="Arial" w:hAnsi="Arial" w:cs="Arial"/>
          <w:sz w:val="24"/>
          <w:szCs w:val="24"/>
        </w:rPr>
        <w:t>April 2019 is the second year of a three year pay agreement. The agreement allows for increases in October each year based on the higher of 1.25% or £500 plus a spinal point increase on 1/10/2019. Inflationary increases have been allowed for thereafter.  There will be further negotiations with our trade unions in this area.</w:t>
      </w:r>
    </w:p>
    <w:p w:rsidR="00B1324B" w:rsidRPr="00A134F1" w:rsidRDefault="00B1324B" w:rsidP="00B1324B">
      <w:pPr>
        <w:widowControl w:val="0"/>
        <w:numPr>
          <w:ilvl w:val="0"/>
          <w:numId w:val="4"/>
        </w:numPr>
        <w:tabs>
          <w:tab w:val="left" w:pos="1701"/>
        </w:tabs>
        <w:autoSpaceDE w:val="0"/>
        <w:autoSpaceDN w:val="0"/>
        <w:adjustRightInd w:val="0"/>
        <w:spacing w:after="120" w:line="240" w:lineRule="auto"/>
        <w:ind w:left="1701" w:hanging="567"/>
        <w:rPr>
          <w:rFonts w:ascii="T T 6788o 00" w:hAnsi="T T 6788o 00"/>
          <w:color w:val="000000"/>
          <w:kern w:val="1"/>
          <w:sz w:val="24"/>
          <w:szCs w:val="24"/>
        </w:rPr>
      </w:pPr>
      <w:r w:rsidRPr="00A134F1">
        <w:rPr>
          <w:rFonts w:ascii="Arial" w:hAnsi="Arial"/>
          <w:b/>
          <w:color w:val="000000"/>
          <w:kern w:val="1"/>
          <w:sz w:val="24"/>
          <w:szCs w:val="24"/>
        </w:rPr>
        <w:t>Inflation</w:t>
      </w:r>
      <w:r w:rsidRPr="00A134F1">
        <w:rPr>
          <w:rFonts w:ascii="Arial" w:hAnsi="Arial"/>
          <w:color w:val="000000"/>
          <w:kern w:val="1"/>
          <w:sz w:val="24"/>
          <w:szCs w:val="24"/>
        </w:rPr>
        <w:t xml:space="preserve"> – With the exception of contractual inflation e.g. Leisure contact and ICT maintenance contracts and pay budgets all other budgets are cash limited</w:t>
      </w:r>
    </w:p>
    <w:p w:rsidR="005816E6" w:rsidRPr="00A134F1" w:rsidRDefault="00B1324B" w:rsidP="00B1324B">
      <w:pPr>
        <w:widowControl w:val="0"/>
        <w:numPr>
          <w:ilvl w:val="0"/>
          <w:numId w:val="4"/>
        </w:numPr>
        <w:tabs>
          <w:tab w:val="left" w:pos="1701"/>
        </w:tabs>
        <w:autoSpaceDE w:val="0"/>
        <w:autoSpaceDN w:val="0"/>
        <w:adjustRightInd w:val="0"/>
        <w:spacing w:after="120" w:line="240" w:lineRule="auto"/>
        <w:ind w:left="1701" w:hanging="567"/>
        <w:rPr>
          <w:rFonts w:ascii="T T 6788o 00" w:hAnsi="T T 6788o 00"/>
          <w:color w:val="000000"/>
          <w:kern w:val="1"/>
          <w:sz w:val="24"/>
          <w:szCs w:val="24"/>
        </w:rPr>
      </w:pPr>
      <w:r w:rsidRPr="00A134F1">
        <w:rPr>
          <w:rFonts w:ascii="Arial" w:hAnsi="Arial"/>
          <w:b/>
          <w:color w:val="000000"/>
          <w:kern w:val="1"/>
          <w:sz w:val="24"/>
          <w:szCs w:val="24"/>
        </w:rPr>
        <w:t>Contingencies</w:t>
      </w:r>
      <w:r w:rsidRPr="00A134F1">
        <w:rPr>
          <w:rFonts w:ascii="Arial" w:hAnsi="Arial"/>
          <w:color w:val="000000"/>
          <w:kern w:val="1"/>
          <w:sz w:val="24"/>
          <w:szCs w:val="24"/>
        </w:rPr>
        <w:t xml:space="preserve"> </w:t>
      </w:r>
      <w:r w:rsidRPr="00A134F1">
        <w:rPr>
          <w:rFonts w:ascii="Arial" w:hAnsi="Arial"/>
          <w:b/>
          <w:color w:val="000000"/>
          <w:kern w:val="1"/>
          <w:sz w:val="24"/>
          <w:szCs w:val="24"/>
        </w:rPr>
        <w:t>and Provisions</w:t>
      </w:r>
      <w:r w:rsidRPr="00A134F1">
        <w:rPr>
          <w:rFonts w:ascii="Arial" w:hAnsi="Arial"/>
          <w:color w:val="000000"/>
          <w:kern w:val="1"/>
          <w:sz w:val="24"/>
          <w:szCs w:val="24"/>
        </w:rPr>
        <w:t xml:space="preserve"> - Contingencies have been allowed for potential shortfall</w:t>
      </w:r>
      <w:r w:rsidRPr="00A134F1">
        <w:rPr>
          <w:rFonts w:ascii="Arial" w:hAnsi="Arial" w:cs="T T 6788o 00"/>
          <w:color w:val="000000"/>
          <w:kern w:val="1"/>
          <w:sz w:val="24"/>
          <w:szCs w:val="24"/>
        </w:rPr>
        <w:t>s in efficiency savings, additional income and planned service reductions</w:t>
      </w:r>
      <w:r w:rsidR="00FF40C8">
        <w:rPr>
          <w:rFonts w:ascii="Arial" w:hAnsi="Arial" w:cs="T T 6788o 00"/>
          <w:color w:val="000000"/>
          <w:kern w:val="1"/>
          <w:sz w:val="24"/>
          <w:szCs w:val="24"/>
        </w:rPr>
        <w:t>.</w:t>
      </w:r>
      <w:r w:rsidR="00470A43">
        <w:rPr>
          <w:rFonts w:ascii="Arial" w:hAnsi="Arial" w:cs="T T 6788o 00"/>
          <w:color w:val="000000"/>
          <w:kern w:val="1"/>
          <w:sz w:val="24"/>
          <w:szCs w:val="24"/>
        </w:rPr>
        <w:t xml:space="preserve"> By 2022-23 around £500k has been provided ongoing.</w:t>
      </w:r>
      <w:r w:rsidRPr="00A134F1">
        <w:rPr>
          <w:rFonts w:ascii="Arial" w:hAnsi="Arial" w:cs="T T 6788o 00"/>
          <w:color w:val="000000"/>
          <w:kern w:val="1"/>
          <w:sz w:val="24"/>
          <w:szCs w:val="24"/>
        </w:rPr>
        <w:t xml:space="preserve"> </w:t>
      </w:r>
    </w:p>
    <w:p w:rsidR="00B1324B" w:rsidRPr="0048598F" w:rsidRDefault="00B1324B" w:rsidP="00B1324B">
      <w:pPr>
        <w:widowControl w:val="0"/>
        <w:numPr>
          <w:ilvl w:val="0"/>
          <w:numId w:val="4"/>
        </w:numPr>
        <w:tabs>
          <w:tab w:val="left" w:pos="1701"/>
        </w:tabs>
        <w:autoSpaceDE w:val="0"/>
        <w:autoSpaceDN w:val="0"/>
        <w:adjustRightInd w:val="0"/>
        <w:spacing w:after="120" w:line="240" w:lineRule="auto"/>
        <w:ind w:left="1701" w:hanging="567"/>
        <w:rPr>
          <w:rFonts w:ascii="T T 6788o 00" w:hAnsi="T T 6788o 00"/>
          <w:color w:val="000000"/>
          <w:kern w:val="1"/>
          <w:sz w:val="24"/>
          <w:szCs w:val="24"/>
        </w:rPr>
      </w:pPr>
      <w:r w:rsidRPr="0048598F">
        <w:rPr>
          <w:rFonts w:ascii="Arial" w:hAnsi="Arial"/>
          <w:b/>
          <w:color w:val="000000"/>
          <w:kern w:val="1"/>
          <w:sz w:val="24"/>
          <w:szCs w:val="24"/>
        </w:rPr>
        <w:t xml:space="preserve">Revenue contributions </w:t>
      </w:r>
      <w:r w:rsidR="0048598F" w:rsidRPr="0048598F">
        <w:rPr>
          <w:rFonts w:ascii="Arial" w:hAnsi="Arial"/>
          <w:b/>
          <w:color w:val="000000"/>
          <w:kern w:val="1"/>
          <w:sz w:val="24"/>
          <w:szCs w:val="24"/>
        </w:rPr>
        <w:t xml:space="preserve">and reserve transfers </w:t>
      </w:r>
      <w:r w:rsidRPr="0048598F">
        <w:rPr>
          <w:rFonts w:ascii="Arial" w:hAnsi="Arial"/>
          <w:b/>
          <w:color w:val="000000"/>
          <w:kern w:val="1"/>
          <w:sz w:val="24"/>
          <w:szCs w:val="24"/>
        </w:rPr>
        <w:t>to Capital –</w:t>
      </w:r>
      <w:r w:rsidRPr="0048598F">
        <w:rPr>
          <w:rFonts w:ascii="Arial" w:hAnsi="Arial"/>
          <w:color w:val="000000"/>
          <w:kern w:val="1"/>
          <w:sz w:val="24"/>
          <w:szCs w:val="24"/>
        </w:rPr>
        <w:t xml:space="preserve"> Direct Revenue Funding for the Capital </w:t>
      </w:r>
      <w:r w:rsidR="009C4497" w:rsidRPr="0048598F">
        <w:rPr>
          <w:rFonts w:ascii="Arial" w:hAnsi="Arial"/>
          <w:color w:val="000000"/>
          <w:kern w:val="1"/>
          <w:sz w:val="24"/>
          <w:szCs w:val="24"/>
        </w:rPr>
        <w:t xml:space="preserve">Programme </w:t>
      </w:r>
      <w:r w:rsidR="00A134F1" w:rsidRPr="0048598F">
        <w:rPr>
          <w:rFonts w:ascii="Arial" w:hAnsi="Arial"/>
          <w:color w:val="000000"/>
          <w:kern w:val="1"/>
          <w:sz w:val="24"/>
          <w:szCs w:val="24"/>
        </w:rPr>
        <w:t>is £</w:t>
      </w:r>
      <w:r w:rsidR="0048598F" w:rsidRPr="0048598F">
        <w:rPr>
          <w:rFonts w:ascii="Arial" w:hAnsi="Arial"/>
          <w:color w:val="000000"/>
          <w:kern w:val="1"/>
          <w:sz w:val="24"/>
          <w:szCs w:val="24"/>
        </w:rPr>
        <w:t>17</w:t>
      </w:r>
      <w:r w:rsidR="00A134F1" w:rsidRPr="0048598F">
        <w:rPr>
          <w:rFonts w:ascii="Arial" w:hAnsi="Arial"/>
          <w:color w:val="000000"/>
          <w:kern w:val="1"/>
          <w:sz w:val="24"/>
          <w:szCs w:val="24"/>
        </w:rPr>
        <w:t>.</w:t>
      </w:r>
      <w:r w:rsidR="0048598F" w:rsidRPr="0048598F">
        <w:rPr>
          <w:rFonts w:ascii="Arial" w:hAnsi="Arial"/>
          <w:color w:val="000000"/>
          <w:kern w:val="1"/>
          <w:sz w:val="24"/>
          <w:szCs w:val="24"/>
        </w:rPr>
        <w:t>1</w:t>
      </w:r>
      <w:r w:rsidR="00A134F1" w:rsidRPr="0048598F">
        <w:rPr>
          <w:rFonts w:ascii="Arial" w:hAnsi="Arial"/>
          <w:color w:val="000000"/>
          <w:kern w:val="1"/>
          <w:sz w:val="24"/>
          <w:szCs w:val="24"/>
        </w:rPr>
        <w:t xml:space="preserve"> million o</w:t>
      </w:r>
      <w:r w:rsidR="009C4497" w:rsidRPr="0048598F">
        <w:rPr>
          <w:rFonts w:ascii="Arial" w:hAnsi="Arial"/>
          <w:color w:val="000000"/>
          <w:kern w:val="1"/>
          <w:sz w:val="24"/>
          <w:szCs w:val="24"/>
        </w:rPr>
        <w:t>ver</w:t>
      </w:r>
      <w:r w:rsidRPr="0048598F">
        <w:rPr>
          <w:rFonts w:ascii="Arial" w:hAnsi="Arial"/>
          <w:color w:val="000000"/>
          <w:kern w:val="1"/>
          <w:sz w:val="24"/>
          <w:szCs w:val="24"/>
        </w:rPr>
        <w:t xml:space="preserve"> the four years.</w:t>
      </w:r>
    </w:p>
    <w:p w:rsidR="00B1324B" w:rsidRPr="00851AB2" w:rsidRDefault="00B1324B" w:rsidP="00B1324B">
      <w:pPr>
        <w:widowControl w:val="0"/>
        <w:autoSpaceDE w:val="0"/>
        <w:autoSpaceDN w:val="0"/>
        <w:adjustRightInd w:val="0"/>
        <w:spacing w:after="122" w:line="276" w:lineRule="atLeast"/>
        <w:rPr>
          <w:rFonts w:ascii="T T 6788o 00" w:hAnsi="T T 6788o 00"/>
          <w:sz w:val="24"/>
          <w:szCs w:val="24"/>
        </w:rPr>
      </w:pPr>
      <w:r w:rsidRPr="00851AB2">
        <w:rPr>
          <w:rFonts w:ascii="Arial" w:hAnsi="Arial"/>
          <w:b/>
          <w:color w:val="000000"/>
          <w:sz w:val="24"/>
          <w:szCs w:val="24"/>
        </w:rPr>
        <w:t>Housing Revenue Account (HRA) Assumptions</w:t>
      </w:r>
    </w:p>
    <w:p w:rsidR="00B1324B" w:rsidRPr="00C70F04" w:rsidRDefault="004B1CFC" w:rsidP="00B1324B">
      <w:pPr>
        <w:widowControl w:val="0"/>
        <w:autoSpaceDE w:val="0"/>
        <w:autoSpaceDN w:val="0"/>
        <w:adjustRightInd w:val="0"/>
        <w:spacing w:after="240" w:line="276" w:lineRule="atLeast"/>
        <w:ind w:left="567" w:right="467" w:hanging="567"/>
        <w:rPr>
          <w:rFonts w:ascii="T T 6788o 00" w:hAnsi="T T 6788o 00"/>
          <w:sz w:val="24"/>
          <w:szCs w:val="24"/>
        </w:rPr>
      </w:pPr>
      <w:r>
        <w:rPr>
          <w:rFonts w:ascii="Arial" w:hAnsi="Arial"/>
          <w:color w:val="000000"/>
          <w:sz w:val="24"/>
          <w:szCs w:val="24"/>
        </w:rPr>
        <w:t>13</w:t>
      </w:r>
      <w:r w:rsidR="00B1324B" w:rsidRPr="00851AB2">
        <w:rPr>
          <w:rFonts w:ascii="Arial" w:hAnsi="Arial"/>
          <w:color w:val="000000"/>
          <w:sz w:val="24"/>
          <w:szCs w:val="24"/>
        </w:rPr>
        <w:tab/>
        <w:t xml:space="preserve">The Scrutiny of the HRA budget and Business Plan has followed a </w:t>
      </w:r>
      <w:r w:rsidR="00B1324B" w:rsidRPr="00C70F04">
        <w:rPr>
          <w:rFonts w:ascii="Arial" w:hAnsi="Arial"/>
          <w:color w:val="000000"/>
          <w:sz w:val="24"/>
          <w:szCs w:val="24"/>
        </w:rPr>
        <w:t xml:space="preserve">similar process to that for the General Fund outlined above. </w:t>
      </w:r>
    </w:p>
    <w:p w:rsidR="00E86AFA" w:rsidRPr="00C70F04" w:rsidRDefault="00E86AFA">
      <w:pPr>
        <w:pStyle w:val="WW-Default"/>
        <w:spacing w:after="140"/>
        <w:ind w:left="567" w:hanging="567"/>
        <w:rPr>
          <w:rFonts w:ascii="Arial" w:hAnsi="Arial" w:cs="Times New Roman"/>
        </w:rPr>
      </w:pPr>
      <w:r w:rsidRPr="00C70F04">
        <w:rPr>
          <w:rFonts w:ascii="Arial" w:hAnsi="Arial" w:cs="Times New Roman"/>
        </w:rPr>
        <w:t>1</w:t>
      </w:r>
      <w:r w:rsidR="004B1CFC">
        <w:rPr>
          <w:rFonts w:ascii="Arial" w:hAnsi="Arial" w:cs="Times New Roman"/>
        </w:rPr>
        <w:t>4</w:t>
      </w:r>
      <w:r w:rsidRPr="00C70F04">
        <w:rPr>
          <w:rFonts w:ascii="Arial" w:hAnsi="Arial" w:cs="Times New Roman"/>
        </w:rPr>
        <w:tab/>
      </w:r>
      <w:r w:rsidR="00C70F04" w:rsidRPr="00C70F04">
        <w:rPr>
          <w:rFonts w:ascii="Arial" w:hAnsi="Arial" w:cs="Times New Roman"/>
        </w:rPr>
        <w:t>Ke</w:t>
      </w:r>
      <w:r w:rsidRPr="00C70F04">
        <w:rPr>
          <w:rFonts w:ascii="Arial" w:hAnsi="Arial" w:cs="Times New Roman"/>
        </w:rPr>
        <w:t>y assumptions in the HRA budget include</w:t>
      </w:r>
      <w:r w:rsidR="00D60FA9" w:rsidRPr="00C70F04">
        <w:rPr>
          <w:rFonts w:ascii="Arial" w:hAnsi="Arial" w:cs="Times New Roman"/>
        </w:rPr>
        <w:t>:</w:t>
      </w:r>
      <w:r w:rsidRPr="00C70F04">
        <w:rPr>
          <w:rFonts w:ascii="Arial" w:hAnsi="Arial" w:cs="Times New Roman"/>
        </w:rPr>
        <w:t xml:space="preserve"> </w:t>
      </w:r>
    </w:p>
    <w:p w:rsidR="00C70F04" w:rsidRPr="00C70F04" w:rsidRDefault="00C70F04" w:rsidP="003A26F8">
      <w:pPr>
        <w:numPr>
          <w:ilvl w:val="0"/>
          <w:numId w:val="11"/>
        </w:numPr>
        <w:spacing w:after="120" w:line="240" w:lineRule="auto"/>
        <w:ind w:left="1560" w:hanging="426"/>
        <w:rPr>
          <w:rFonts w:ascii="Arial" w:eastAsia="Calibri" w:hAnsi="Arial" w:cs="Arial"/>
          <w:sz w:val="24"/>
          <w:szCs w:val="24"/>
        </w:rPr>
      </w:pPr>
      <w:r w:rsidRPr="00C70F04">
        <w:rPr>
          <w:rFonts w:ascii="Arial" w:eastAsia="Calibri" w:hAnsi="Arial" w:cs="Arial"/>
          <w:b/>
          <w:sz w:val="24"/>
          <w:szCs w:val="24"/>
          <w:lang w:eastAsia="en-US"/>
        </w:rPr>
        <w:t xml:space="preserve">Rent Setting </w:t>
      </w:r>
    </w:p>
    <w:p w:rsidR="00C70F04" w:rsidRPr="00C70F04" w:rsidRDefault="00C70F04" w:rsidP="00C70F04">
      <w:pPr>
        <w:spacing w:after="120" w:line="240" w:lineRule="auto"/>
        <w:ind w:left="1560"/>
        <w:rPr>
          <w:rFonts w:ascii="Arial" w:eastAsia="Calibri" w:hAnsi="Arial" w:cs="Arial"/>
          <w:sz w:val="24"/>
          <w:szCs w:val="24"/>
        </w:rPr>
      </w:pPr>
      <w:r w:rsidRPr="00C70F04">
        <w:rPr>
          <w:rFonts w:ascii="Arial" w:eastAsia="Calibri" w:hAnsi="Arial" w:cs="Arial"/>
          <w:sz w:val="24"/>
          <w:szCs w:val="24"/>
          <w:lang w:eastAsia="en-US"/>
        </w:rPr>
        <w:t>For 2019-20 the Counc</w:t>
      </w:r>
      <w:r w:rsidR="005A47B4">
        <w:rPr>
          <w:rFonts w:ascii="Arial" w:eastAsia="Calibri" w:hAnsi="Arial" w:cs="Arial"/>
          <w:sz w:val="24"/>
          <w:szCs w:val="24"/>
          <w:lang w:eastAsia="en-US"/>
        </w:rPr>
        <w:t>i</w:t>
      </w:r>
      <w:r w:rsidRPr="00C70F04">
        <w:rPr>
          <w:rFonts w:ascii="Arial" w:eastAsia="Calibri" w:hAnsi="Arial" w:cs="Arial"/>
          <w:sz w:val="24"/>
          <w:szCs w:val="24"/>
          <w:lang w:eastAsia="en-US"/>
        </w:rPr>
        <w:t>l has followed Government policy of 1% reduction. From 1-4-2020 onwards the Government is consulting on setting rents at CPI+1% for the next 5 years</w:t>
      </w:r>
      <w:r w:rsidR="00F71676" w:rsidRPr="00C70F04">
        <w:rPr>
          <w:rFonts w:ascii="Arial" w:eastAsia="Calibri" w:hAnsi="Arial" w:cs="Arial"/>
          <w:b/>
          <w:sz w:val="24"/>
          <w:szCs w:val="24"/>
          <w:lang w:eastAsia="en-US"/>
        </w:rPr>
        <w:t xml:space="preserve"> </w:t>
      </w:r>
    </w:p>
    <w:p w:rsidR="003A26F8" w:rsidRPr="00C70F04" w:rsidRDefault="003A26F8" w:rsidP="003A26F8">
      <w:pPr>
        <w:numPr>
          <w:ilvl w:val="0"/>
          <w:numId w:val="11"/>
        </w:numPr>
        <w:spacing w:after="120" w:line="240" w:lineRule="auto"/>
        <w:ind w:left="1560" w:hanging="426"/>
        <w:rPr>
          <w:rFonts w:ascii="Arial" w:eastAsia="Calibri" w:hAnsi="Arial" w:cs="Arial"/>
          <w:sz w:val="24"/>
          <w:szCs w:val="24"/>
        </w:rPr>
      </w:pPr>
      <w:r w:rsidRPr="00C70F04">
        <w:rPr>
          <w:rFonts w:ascii="Arial" w:eastAsia="Calibri" w:hAnsi="Arial" w:cs="Arial"/>
          <w:b/>
          <w:sz w:val="24"/>
          <w:szCs w:val="24"/>
        </w:rPr>
        <w:t xml:space="preserve">Debt Management Strategy </w:t>
      </w:r>
    </w:p>
    <w:p w:rsidR="00C70F04" w:rsidRPr="00C70F04" w:rsidRDefault="00C70F04" w:rsidP="00C70F04">
      <w:pPr>
        <w:spacing w:after="120" w:line="240" w:lineRule="auto"/>
        <w:ind w:left="1701"/>
        <w:rPr>
          <w:rFonts w:ascii="Arial" w:eastAsia="Calibri" w:hAnsi="Arial" w:cs="Arial"/>
          <w:sz w:val="24"/>
          <w:szCs w:val="24"/>
        </w:rPr>
      </w:pPr>
      <w:r w:rsidRPr="00C70F04">
        <w:rPr>
          <w:rFonts w:ascii="Arial" w:eastAsia="Calibri" w:hAnsi="Arial" w:cs="Arial"/>
          <w:sz w:val="24"/>
          <w:szCs w:val="24"/>
        </w:rPr>
        <w:t>The first £20m PWLB loan of the £198 million self- financing debt was due for repayment on 31 March 2021. Last year it was agreed that this payment would be deferred. This decision would generate an initial saving of £20m offset by the additional annual interest cost of approximately £0.658m per annum. The debt redemption strategy is to repay debt when financially possible allowing for known commitments whilst maintaining minimum HRA working balances of £3.5 million. Further loan repayments of the self-financing loan will recommence in 2025-27</w:t>
      </w:r>
    </w:p>
    <w:p w:rsidR="00F71676" w:rsidRPr="00C70F04" w:rsidRDefault="00F71676" w:rsidP="00D10E9C">
      <w:pPr>
        <w:pStyle w:val="ListParagraph"/>
        <w:numPr>
          <w:ilvl w:val="0"/>
          <w:numId w:val="20"/>
        </w:numPr>
        <w:autoSpaceDE w:val="0"/>
        <w:autoSpaceDN w:val="0"/>
        <w:adjustRightInd w:val="0"/>
        <w:spacing w:after="120" w:line="240" w:lineRule="auto"/>
        <w:ind w:left="1560" w:right="380" w:hanging="426"/>
        <w:rPr>
          <w:rFonts w:ascii="Arial" w:eastAsia="Times New Roman" w:hAnsi="Arial" w:cs="Arial"/>
          <w:b/>
          <w:sz w:val="24"/>
          <w:szCs w:val="24"/>
          <w:lang w:eastAsia="en-US"/>
        </w:rPr>
      </w:pPr>
      <w:r w:rsidRPr="00C70F04">
        <w:rPr>
          <w:rFonts w:ascii="Arial" w:eastAsia="Times New Roman" w:hAnsi="Arial" w:cs="Arial"/>
          <w:b/>
          <w:sz w:val="24"/>
          <w:szCs w:val="24"/>
          <w:lang w:eastAsia="en-US"/>
        </w:rPr>
        <w:t>Inflation and pay assumptions</w:t>
      </w:r>
    </w:p>
    <w:p w:rsidR="00F71676" w:rsidRPr="00C70F04" w:rsidRDefault="00F71676" w:rsidP="00B55B53">
      <w:pPr>
        <w:autoSpaceDE w:val="0"/>
        <w:autoSpaceDN w:val="0"/>
        <w:adjustRightInd w:val="0"/>
        <w:spacing w:after="120" w:line="240" w:lineRule="auto"/>
        <w:ind w:left="1560" w:right="380" w:hanging="1026"/>
        <w:jc w:val="both"/>
        <w:rPr>
          <w:rFonts w:ascii="Arial" w:eastAsia="Times New Roman" w:hAnsi="Arial" w:cs="Arial"/>
          <w:sz w:val="24"/>
          <w:szCs w:val="24"/>
          <w:lang w:eastAsia="en-US"/>
        </w:rPr>
      </w:pPr>
      <w:r w:rsidRPr="00C70F04">
        <w:rPr>
          <w:rFonts w:ascii="Arial" w:eastAsia="Times New Roman" w:hAnsi="Arial" w:cs="Arial"/>
          <w:sz w:val="24"/>
          <w:szCs w:val="24"/>
          <w:lang w:eastAsia="en-US"/>
        </w:rPr>
        <w:t xml:space="preserve">   </w:t>
      </w:r>
      <w:r w:rsidRPr="00C70F04">
        <w:rPr>
          <w:rFonts w:ascii="Arial" w:eastAsia="Times New Roman" w:hAnsi="Arial" w:cs="Arial"/>
          <w:sz w:val="24"/>
          <w:szCs w:val="24"/>
          <w:lang w:eastAsia="en-US"/>
        </w:rPr>
        <w:tab/>
        <w:t>All the assumptions for pay inflation are the same as for the Council’s General Fund.</w:t>
      </w:r>
    </w:p>
    <w:p w:rsidR="00E86AFA" w:rsidRPr="00C70F04" w:rsidRDefault="003A26F8" w:rsidP="002F4A07">
      <w:pPr>
        <w:autoSpaceDE w:val="0"/>
        <w:autoSpaceDN w:val="0"/>
        <w:adjustRightInd w:val="0"/>
        <w:spacing w:after="120" w:line="240" w:lineRule="auto"/>
        <w:ind w:right="380"/>
        <w:jc w:val="both"/>
        <w:rPr>
          <w:sz w:val="24"/>
          <w:szCs w:val="24"/>
        </w:rPr>
      </w:pPr>
      <w:r w:rsidRPr="00C70F04">
        <w:rPr>
          <w:rFonts w:ascii="Arial" w:eastAsia="Times New Roman" w:hAnsi="Arial" w:cs="Arial"/>
          <w:b/>
          <w:sz w:val="24"/>
          <w:szCs w:val="24"/>
          <w:lang w:eastAsia="en-US"/>
        </w:rPr>
        <w:t>C</w:t>
      </w:r>
      <w:r w:rsidR="00E86AFA" w:rsidRPr="00C70F04">
        <w:rPr>
          <w:rFonts w:ascii="Arial" w:hAnsi="Arial"/>
          <w:b/>
          <w:color w:val="000000"/>
          <w:sz w:val="24"/>
          <w:szCs w:val="24"/>
        </w:rPr>
        <w:t xml:space="preserve">apital </w:t>
      </w:r>
    </w:p>
    <w:p w:rsidR="009344BC" w:rsidRPr="00C70F04" w:rsidRDefault="00E86AFA" w:rsidP="00C70F04">
      <w:pPr>
        <w:pStyle w:val="CM13"/>
        <w:spacing w:after="122" w:line="276" w:lineRule="atLeast"/>
        <w:ind w:left="720" w:hanging="720"/>
        <w:rPr>
          <w:rFonts w:ascii="Arial" w:hAnsi="Arial" w:cs="Arial"/>
          <w:color w:val="000000"/>
          <w:kern w:val="1"/>
        </w:rPr>
      </w:pPr>
      <w:r w:rsidRPr="00C70F04">
        <w:rPr>
          <w:rFonts w:ascii="Arial" w:hAnsi="Arial" w:cs="Times New Roman"/>
          <w:color w:val="000000"/>
        </w:rPr>
        <w:t>1</w:t>
      </w:r>
      <w:r w:rsidR="00FF40C8" w:rsidRPr="00C70F04">
        <w:rPr>
          <w:rFonts w:ascii="Arial" w:hAnsi="Arial" w:cs="Times New Roman"/>
          <w:color w:val="000000"/>
        </w:rPr>
        <w:t>5</w:t>
      </w:r>
      <w:r w:rsidRPr="00C70F04">
        <w:rPr>
          <w:rFonts w:ascii="Arial" w:hAnsi="Arial" w:cs="Times New Roman"/>
          <w:b/>
          <w:color w:val="000000"/>
        </w:rPr>
        <w:tab/>
      </w:r>
      <w:r w:rsidR="00B1324B" w:rsidRPr="00C70F04">
        <w:rPr>
          <w:rFonts w:ascii="Arial" w:hAnsi="Arial" w:cs="Times New Roman"/>
          <w:color w:val="000000"/>
        </w:rPr>
        <w:t>The Council has set an ambitious Capital Programme for the next four years in excess of £2</w:t>
      </w:r>
      <w:r w:rsidR="00C70F04" w:rsidRPr="00C70F04">
        <w:rPr>
          <w:rFonts w:ascii="Arial" w:hAnsi="Arial" w:cs="Times New Roman"/>
          <w:color w:val="000000"/>
        </w:rPr>
        <w:t>29</w:t>
      </w:r>
      <w:r w:rsidR="00B1324B" w:rsidRPr="00C70F04">
        <w:rPr>
          <w:rFonts w:ascii="Arial" w:hAnsi="Arial" w:cs="Times New Roman"/>
          <w:color w:val="000000"/>
        </w:rPr>
        <w:t xml:space="preserve"> million. </w:t>
      </w:r>
    </w:p>
    <w:p w:rsidR="00B1324B" w:rsidRPr="00C70F04" w:rsidRDefault="00B1324B" w:rsidP="00B1324B">
      <w:pPr>
        <w:widowControl w:val="0"/>
        <w:autoSpaceDE w:val="0"/>
        <w:autoSpaceDN w:val="0"/>
        <w:adjustRightInd w:val="0"/>
        <w:spacing w:after="0" w:line="240" w:lineRule="auto"/>
        <w:ind w:left="720" w:hanging="720"/>
        <w:rPr>
          <w:rFonts w:ascii="Arial" w:hAnsi="Arial" w:cs="Arial"/>
          <w:color w:val="000000"/>
          <w:kern w:val="1"/>
          <w:sz w:val="24"/>
          <w:szCs w:val="24"/>
        </w:rPr>
      </w:pPr>
    </w:p>
    <w:p w:rsidR="00B1324B" w:rsidRPr="00C70F04" w:rsidRDefault="00FF40C8" w:rsidP="00B1324B">
      <w:pPr>
        <w:widowControl w:val="0"/>
        <w:autoSpaceDE w:val="0"/>
        <w:autoSpaceDN w:val="0"/>
        <w:adjustRightInd w:val="0"/>
        <w:spacing w:after="0" w:line="240" w:lineRule="auto"/>
        <w:ind w:left="720" w:hanging="720"/>
        <w:rPr>
          <w:rFonts w:ascii="T T 6788o 00" w:hAnsi="T T 6788o 00"/>
          <w:color w:val="000000"/>
          <w:kern w:val="1"/>
          <w:sz w:val="24"/>
          <w:szCs w:val="24"/>
        </w:rPr>
      </w:pPr>
      <w:r w:rsidRPr="00C70F04">
        <w:rPr>
          <w:rFonts w:ascii="Arial" w:hAnsi="Arial" w:cs="Arial"/>
          <w:color w:val="000000"/>
          <w:kern w:val="1"/>
          <w:sz w:val="24"/>
          <w:szCs w:val="24"/>
        </w:rPr>
        <w:t>16</w:t>
      </w:r>
      <w:r w:rsidR="00B1324B" w:rsidRPr="00C70F04">
        <w:rPr>
          <w:rFonts w:ascii="T T 6788o 00" w:hAnsi="T T 6788o 00"/>
          <w:color w:val="000000"/>
          <w:kern w:val="1"/>
          <w:sz w:val="24"/>
          <w:szCs w:val="24"/>
        </w:rPr>
        <w:tab/>
      </w:r>
      <w:r w:rsidR="00B1324B" w:rsidRPr="00C70F04">
        <w:rPr>
          <w:rFonts w:ascii="Arial" w:eastAsia="Times New Roman" w:hAnsi="T T 6788o 00"/>
          <w:color w:val="000000"/>
          <w:kern w:val="1"/>
          <w:sz w:val="24"/>
          <w:szCs w:val="24"/>
        </w:rPr>
        <w:t xml:space="preserve">The preparation of the </w:t>
      </w:r>
      <w:r w:rsidR="0051003C" w:rsidRPr="00C70F04">
        <w:rPr>
          <w:rFonts w:ascii="Arial" w:eastAsia="Times New Roman" w:hAnsi="T T 6788o 00"/>
          <w:color w:val="000000"/>
          <w:kern w:val="1"/>
          <w:sz w:val="24"/>
          <w:szCs w:val="24"/>
        </w:rPr>
        <w:t xml:space="preserve">Capital </w:t>
      </w:r>
      <w:r w:rsidR="00B1324B" w:rsidRPr="00C70F04">
        <w:rPr>
          <w:rFonts w:ascii="Arial" w:eastAsia="Times New Roman" w:hAnsi="T T 6788o 00"/>
          <w:color w:val="000000"/>
          <w:kern w:val="1"/>
          <w:sz w:val="24"/>
          <w:szCs w:val="24"/>
        </w:rPr>
        <w:t>Programme has undergone similar scrutiny to the other areas of the Council</w:t>
      </w:r>
      <w:r w:rsidR="00B1324B" w:rsidRPr="00C70F04">
        <w:rPr>
          <w:rFonts w:ascii="Arial" w:eastAsia="Times New Roman" w:hAnsi="T T 6788o 00"/>
          <w:color w:val="000000"/>
          <w:kern w:val="1"/>
          <w:sz w:val="24"/>
          <w:szCs w:val="24"/>
        </w:rPr>
        <w:t>’</w:t>
      </w:r>
      <w:r w:rsidR="00B1324B" w:rsidRPr="00C70F04">
        <w:rPr>
          <w:rFonts w:ascii="Arial" w:eastAsia="Times New Roman" w:hAnsi="T T 6788o 00"/>
          <w:color w:val="000000"/>
          <w:kern w:val="1"/>
          <w:sz w:val="24"/>
          <w:szCs w:val="24"/>
        </w:rPr>
        <w:t xml:space="preserve">s budget with the </w:t>
      </w:r>
      <w:r w:rsidR="00C70F04" w:rsidRPr="00C70F04">
        <w:rPr>
          <w:rFonts w:ascii="Arial" w:eastAsia="Times New Roman" w:hAnsi="T T 6788o 00"/>
          <w:color w:val="000000"/>
          <w:kern w:val="1"/>
          <w:sz w:val="24"/>
          <w:szCs w:val="24"/>
        </w:rPr>
        <w:t>Development Board</w:t>
      </w:r>
      <w:r w:rsidR="00B1324B" w:rsidRPr="00C70F04">
        <w:rPr>
          <w:rFonts w:ascii="Arial" w:eastAsia="Times New Roman" w:hAnsi="T T 6788o 00"/>
          <w:color w:val="000000"/>
          <w:kern w:val="1"/>
          <w:sz w:val="24"/>
          <w:szCs w:val="24"/>
        </w:rPr>
        <w:t xml:space="preserve"> having an oversight of all new bids. Contingencies are included within individual schemes for variations in spend with any other variations outside these amounts being </w:t>
      </w:r>
      <w:r w:rsidR="00B1324B" w:rsidRPr="00C70F04">
        <w:rPr>
          <w:rFonts w:ascii="Arial" w:eastAsia="Times New Roman" w:hAnsi="T T 6788o 00"/>
          <w:color w:val="000000"/>
          <w:kern w:val="1"/>
          <w:sz w:val="24"/>
          <w:szCs w:val="24"/>
        </w:rPr>
        <w:lastRenderedPageBreak/>
        <w:t xml:space="preserve">subject to the normal </w:t>
      </w:r>
      <w:proofErr w:type="spellStart"/>
      <w:r w:rsidR="00B1324B" w:rsidRPr="00C70F04">
        <w:rPr>
          <w:rFonts w:ascii="Arial" w:eastAsia="Times New Roman" w:hAnsi="T T 6788o 00"/>
          <w:color w:val="000000"/>
          <w:kern w:val="1"/>
          <w:sz w:val="24"/>
          <w:szCs w:val="24"/>
        </w:rPr>
        <w:t>virement</w:t>
      </w:r>
      <w:proofErr w:type="spellEnd"/>
      <w:r w:rsidR="00B1324B" w:rsidRPr="00C70F04">
        <w:rPr>
          <w:rFonts w:ascii="Arial" w:eastAsia="Times New Roman" w:hAnsi="T T 6788o 00"/>
          <w:color w:val="000000"/>
          <w:kern w:val="1"/>
          <w:sz w:val="24"/>
          <w:szCs w:val="24"/>
        </w:rPr>
        <w:t xml:space="preserve"> and supplementary estimate approvals set out in the Council</w:t>
      </w:r>
      <w:r w:rsidR="00B1324B" w:rsidRPr="00C70F04">
        <w:rPr>
          <w:rFonts w:ascii="Arial" w:eastAsia="Times New Roman" w:hAnsi="T T 6788o 00"/>
          <w:color w:val="000000"/>
          <w:kern w:val="1"/>
          <w:sz w:val="24"/>
          <w:szCs w:val="24"/>
        </w:rPr>
        <w:t>’</w:t>
      </w:r>
      <w:r w:rsidR="00B1324B" w:rsidRPr="00C70F04">
        <w:rPr>
          <w:rFonts w:ascii="Arial" w:eastAsia="Times New Roman" w:hAnsi="T T 6788o 00"/>
          <w:color w:val="000000"/>
          <w:kern w:val="1"/>
          <w:sz w:val="24"/>
          <w:szCs w:val="24"/>
        </w:rPr>
        <w:t xml:space="preserve">s Financial Rules. </w:t>
      </w:r>
    </w:p>
    <w:p w:rsidR="00B1324B" w:rsidRPr="00C70F04" w:rsidRDefault="00B1324B" w:rsidP="00B1324B">
      <w:pPr>
        <w:widowControl w:val="0"/>
        <w:autoSpaceDE w:val="0"/>
        <w:autoSpaceDN w:val="0"/>
        <w:adjustRightInd w:val="0"/>
        <w:spacing w:after="0" w:line="240" w:lineRule="auto"/>
        <w:ind w:left="720" w:hanging="720"/>
        <w:rPr>
          <w:rFonts w:ascii="T T 6788o 00" w:hAnsi="T T 6788o 00"/>
          <w:color w:val="000000"/>
          <w:kern w:val="1"/>
          <w:sz w:val="24"/>
          <w:szCs w:val="24"/>
        </w:rPr>
      </w:pPr>
    </w:p>
    <w:p w:rsidR="00B1324B" w:rsidRPr="00016C4E" w:rsidRDefault="00FF40C8" w:rsidP="00B1324B">
      <w:pPr>
        <w:widowControl w:val="0"/>
        <w:autoSpaceDE w:val="0"/>
        <w:autoSpaceDN w:val="0"/>
        <w:adjustRightInd w:val="0"/>
        <w:spacing w:after="0" w:line="240" w:lineRule="auto"/>
        <w:ind w:left="720" w:hanging="720"/>
        <w:rPr>
          <w:rFonts w:ascii="T T 6788o 00" w:hAnsi="T T 6788o 00"/>
          <w:color w:val="000000"/>
          <w:kern w:val="1"/>
          <w:sz w:val="24"/>
          <w:szCs w:val="24"/>
        </w:rPr>
      </w:pPr>
      <w:r w:rsidRPr="00C70F04">
        <w:rPr>
          <w:rFonts w:ascii="Arial" w:eastAsia="Times New Roman" w:hAnsi="T T 6788o 00"/>
          <w:color w:val="000000"/>
          <w:kern w:val="1"/>
          <w:sz w:val="24"/>
          <w:szCs w:val="24"/>
        </w:rPr>
        <w:t>17</w:t>
      </w:r>
      <w:r w:rsidR="00B1324B" w:rsidRPr="00C70F04">
        <w:rPr>
          <w:rFonts w:ascii="Arial" w:eastAsia="Times New Roman" w:hAnsi="T T 6788o 00"/>
          <w:color w:val="000000"/>
          <w:kern w:val="1"/>
          <w:sz w:val="24"/>
          <w:szCs w:val="24"/>
        </w:rPr>
        <w:tab/>
      </w:r>
      <w:r w:rsidR="00B1324B" w:rsidRPr="004B1CFC">
        <w:rPr>
          <w:rFonts w:ascii="Arial" w:eastAsia="Times New Roman" w:hAnsi="T T 6788o 00"/>
          <w:color w:val="000000"/>
          <w:kern w:val="1"/>
          <w:sz w:val="24"/>
          <w:szCs w:val="24"/>
        </w:rPr>
        <w:t xml:space="preserve">Financing of schemes within the Programme is predominantly through revenue, borrowing and capital receipts. General Fund borrowing will increase to over </w:t>
      </w:r>
      <w:r w:rsidR="00B1324B" w:rsidRPr="004B1CFC">
        <w:rPr>
          <w:rFonts w:ascii="Arial" w:eastAsia="Times New Roman" w:hAnsi="T T 6788o 00"/>
          <w:color w:val="000000"/>
          <w:kern w:val="1"/>
          <w:sz w:val="24"/>
          <w:szCs w:val="24"/>
        </w:rPr>
        <w:t>£</w:t>
      </w:r>
      <w:r w:rsidR="004B1CFC" w:rsidRPr="004B1CFC">
        <w:rPr>
          <w:rFonts w:ascii="Arial" w:eastAsia="Times New Roman" w:hAnsi="T T 6788o 00"/>
          <w:color w:val="000000"/>
          <w:kern w:val="1"/>
          <w:sz w:val="24"/>
          <w:szCs w:val="24"/>
        </w:rPr>
        <w:t>118</w:t>
      </w:r>
      <w:r w:rsidR="00B1324B" w:rsidRPr="004B1CFC">
        <w:rPr>
          <w:rFonts w:ascii="Arial" w:eastAsia="Times New Roman" w:hAnsi="T T 6788o 00"/>
          <w:color w:val="000000"/>
          <w:kern w:val="1"/>
          <w:sz w:val="24"/>
          <w:szCs w:val="24"/>
        </w:rPr>
        <w:t xml:space="preserve"> million over the period and require the Council to access external funding. This will add to the existing HRA self- financing debt of </w:t>
      </w:r>
      <w:r w:rsidR="00B1324B" w:rsidRPr="004B1CFC">
        <w:rPr>
          <w:rFonts w:ascii="Arial" w:eastAsia="Times New Roman" w:hAnsi="T T 6788o 00"/>
          <w:color w:val="000000"/>
          <w:kern w:val="1"/>
          <w:sz w:val="24"/>
          <w:szCs w:val="24"/>
        </w:rPr>
        <w:t>£</w:t>
      </w:r>
      <w:r w:rsidR="00B1324B" w:rsidRPr="004B1CFC">
        <w:rPr>
          <w:rFonts w:ascii="Arial" w:eastAsia="Times New Roman" w:hAnsi="T T 6788o 00"/>
          <w:color w:val="000000"/>
          <w:kern w:val="1"/>
          <w:sz w:val="24"/>
          <w:szCs w:val="24"/>
        </w:rPr>
        <w:t>198 million. There are however, sufficient resources to fund the Capital Programme together with the associated revenue implications</w:t>
      </w:r>
      <w:r w:rsidR="00B1324B" w:rsidRPr="00016C4E">
        <w:rPr>
          <w:rFonts w:ascii="Arial" w:eastAsia="Times New Roman" w:hAnsi="T T 6788o 00"/>
          <w:color w:val="000000"/>
          <w:kern w:val="1"/>
          <w:sz w:val="24"/>
          <w:szCs w:val="24"/>
        </w:rPr>
        <w:t xml:space="preserve">. </w:t>
      </w:r>
    </w:p>
    <w:p w:rsidR="00B1324B" w:rsidRPr="00016C4E" w:rsidRDefault="00B1324B" w:rsidP="00B1324B">
      <w:pPr>
        <w:widowControl w:val="0"/>
        <w:autoSpaceDE w:val="0"/>
        <w:autoSpaceDN w:val="0"/>
        <w:adjustRightInd w:val="0"/>
        <w:spacing w:after="0" w:line="240" w:lineRule="auto"/>
        <w:rPr>
          <w:rFonts w:ascii="T T 6788o 00" w:hAnsi="T T 6788o 00"/>
          <w:color w:val="000000"/>
          <w:kern w:val="1"/>
          <w:sz w:val="24"/>
          <w:szCs w:val="24"/>
        </w:rPr>
      </w:pPr>
    </w:p>
    <w:p w:rsidR="00B1324B" w:rsidRPr="00016C4E" w:rsidRDefault="00B1324B" w:rsidP="00B1324B">
      <w:pPr>
        <w:widowControl w:val="0"/>
        <w:autoSpaceDE w:val="0"/>
        <w:autoSpaceDN w:val="0"/>
        <w:adjustRightInd w:val="0"/>
        <w:spacing w:after="122" w:line="276" w:lineRule="atLeast"/>
        <w:rPr>
          <w:rFonts w:ascii="Arial" w:hAnsi="Arial" w:cs="Arial"/>
          <w:sz w:val="24"/>
          <w:szCs w:val="24"/>
        </w:rPr>
      </w:pPr>
      <w:r w:rsidRPr="00016C4E">
        <w:rPr>
          <w:rFonts w:ascii="Arial" w:hAnsi="Arial" w:cs="Arial"/>
          <w:b/>
          <w:color w:val="000000"/>
          <w:sz w:val="24"/>
          <w:szCs w:val="24"/>
        </w:rPr>
        <w:t>Adequacy of Reserves and Balances</w:t>
      </w:r>
    </w:p>
    <w:p w:rsidR="00B1324B" w:rsidRPr="00016C4E" w:rsidRDefault="00FF40C8" w:rsidP="00B1324B">
      <w:pPr>
        <w:widowControl w:val="0"/>
        <w:autoSpaceDN w:val="0"/>
        <w:adjustRightInd w:val="0"/>
        <w:spacing w:after="0" w:line="240" w:lineRule="auto"/>
        <w:ind w:left="567" w:hanging="567"/>
        <w:rPr>
          <w:rFonts w:ascii="Arial" w:hAnsi="Arial" w:cs="Arial"/>
          <w:kern w:val="1"/>
          <w:sz w:val="24"/>
          <w:szCs w:val="24"/>
        </w:rPr>
      </w:pPr>
      <w:r w:rsidRPr="00016C4E">
        <w:rPr>
          <w:rFonts w:ascii="Arial" w:hAnsi="Arial" w:cs="Arial"/>
          <w:kern w:val="1"/>
          <w:sz w:val="24"/>
          <w:szCs w:val="24"/>
        </w:rPr>
        <w:t>18</w:t>
      </w:r>
      <w:r w:rsidR="00B1324B" w:rsidRPr="00016C4E">
        <w:rPr>
          <w:rFonts w:ascii="Arial" w:hAnsi="Arial" w:cs="Arial"/>
          <w:kern w:val="1"/>
          <w:sz w:val="24"/>
          <w:szCs w:val="24"/>
        </w:rPr>
        <w:tab/>
        <w:t>The prudent level of reserves that the Council should maintain is a matter of judgement</w:t>
      </w:r>
      <w:r w:rsidR="00AB5D5D" w:rsidRPr="00016C4E">
        <w:rPr>
          <w:rFonts w:ascii="Arial" w:hAnsi="Arial" w:cs="Arial"/>
          <w:kern w:val="1"/>
          <w:sz w:val="24"/>
          <w:szCs w:val="24"/>
        </w:rPr>
        <w:t>. Generally the higher the risk of the councils financial plans the higher the level of reserves and balances</w:t>
      </w:r>
      <w:r w:rsidR="00016C4E" w:rsidRPr="00016C4E">
        <w:rPr>
          <w:rFonts w:ascii="Arial" w:hAnsi="Arial" w:cs="Arial"/>
          <w:kern w:val="1"/>
          <w:sz w:val="24"/>
          <w:szCs w:val="24"/>
        </w:rPr>
        <w:t xml:space="preserve">. </w:t>
      </w:r>
      <w:r w:rsidR="00AB5D5D" w:rsidRPr="00016C4E">
        <w:rPr>
          <w:rFonts w:ascii="Arial" w:hAnsi="Arial" w:cs="Arial"/>
          <w:kern w:val="1"/>
          <w:sz w:val="24"/>
          <w:szCs w:val="24"/>
        </w:rPr>
        <w:t xml:space="preserve"> </w:t>
      </w:r>
    </w:p>
    <w:p w:rsidR="00B1324B" w:rsidRPr="00016C4E" w:rsidRDefault="00B1324B" w:rsidP="00B1324B">
      <w:pPr>
        <w:widowControl w:val="0"/>
        <w:autoSpaceDN w:val="0"/>
        <w:adjustRightInd w:val="0"/>
        <w:spacing w:after="0" w:line="240" w:lineRule="auto"/>
        <w:ind w:left="567" w:hanging="567"/>
        <w:rPr>
          <w:rFonts w:ascii="Arial" w:hAnsi="Arial" w:cs="Arial"/>
          <w:kern w:val="1"/>
          <w:sz w:val="24"/>
          <w:szCs w:val="24"/>
        </w:rPr>
      </w:pPr>
    </w:p>
    <w:p w:rsidR="00B1324B" w:rsidRPr="00016C4E" w:rsidRDefault="00FF40C8" w:rsidP="00B1324B">
      <w:pPr>
        <w:widowControl w:val="0"/>
        <w:autoSpaceDN w:val="0"/>
        <w:adjustRightInd w:val="0"/>
        <w:spacing w:after="0" w:line="240" w:lineRule="auto"/>
        <w:ind w:left="567" w:hanging="567"/>
        <w:rPr>
          <w:rFonts w:ascii="Arial" w:hAnsi="Arial" w:cs="Arial"/>
          <w:kern w:val="1"/>
          <w:sz w:val="24"/>
          <w:szCs w:val="24"/>
        </w:rPr>
      </w:pPr>
      <w:r w:rsidRPr="00016C4E">
        <w:rPr>
          <w:rFonts w:ascii="Arial" w:hAnsi="Arial" w:cs="Arial"/>
          <w:kern w:val="1"/>
          <w:sz w:val="24"/>
          <w:szCs w:val="24"/>
        </w:rPr>
        <w:t>19</w:t>
      </w:r>
      <w:r w:rsidR="00B1324B" w:rsidRPr="00016C4E">
        <w:rPr>
          <w:rFonts w:ascii="Arial" w:hAnsi="Arial" w:cs="Arial"/>
          <w:kern w:val="1"/>
          <w:sz w:val="24"/>
          <w:szCs w:val="24"/>
        </w:rPr>
        <w:tab/>
        <w:t>The consequence of not keeping a prudent level of reserves can be significant.  In the event of a serious problem, or a series of events</w:t>
      </w:r>
      <w:r w:rsidR="00016C4E" w:rsidRPr="00016C4E">
        <w:rPr>
          <w:rFonts w:ascii="Arial" w:hAnsi="Arial" w:cs="Arial"/>
          <w:kern w:val="1"/>
          <w:sz w:val="24"/>
          <w:szCs w:val="24"/>
        </w:rPr>
        <w:t xml:space="preserve"> such as a downturn in the financial position of </w:t>
      </w:r>
      <w:proofErr w:type="gramStart"/>
      <w:r w:rsidR="00016C4E" w:rsidRPr="00016C4E">
        <w:rPr>
          <w:rFonts w:ascii="Arial" w:hAnsi="Arial" w:cs="Arial"/>
          <w:kern w:val="1"/>
          <w:sz w:val="24"/>
          <w:szCs w:val="24"/>
        </w:rPr>
        <w:t>ODSL ,</w:t>
      </w:r>
      <w:proofErr w:type="gramEnd"/>
      <w:r w:rsidR="005A47B4">
        <w:rPr>
          <w:rFonts w:ascii="Arial" w:hAnsi="Arial" w:cs="Arial"/>
          <w:kern w:val="1"/>
          <w:sz w:val="24"/>
          <w:szCs w:val="24"/>
        </w:rPr>
        <w:t xml:space="preserve"> </w:t>
      </w:r>
      <w:r w:rsidR="00016C4E" w:rsidRPr="00016C4E">
        <w:rPr>
          <w:rFonts w:ascii="Arial" w:hAnsi="Arial" w:cs="Arial"/>
          <w:kern w:val="1"/>
          <w:sz w:val="24"/>
          <w:szCs w:val="24"/>
        </w:rPr>
        <w:t>reduced activity in OCHL or a reduction in the value of the Councils property investments could lead to less return for the Council and potentially a deficit positon. In the absence of reserves the Council would be</w:t>
      </w:r>
      <w:r w:rsidR="00B1324B" w:rsidRPr="00016C4E">
        <w:rPr>
          <w:rFonts w:ascii="Arial" w:hAnsi="Arial" w:cs="Arial"/>
          <w:kern w:val="1"/>
          <w:sz w:val="24"/>
          <w:szCs w:val="24"/>
        </w:rPr>
        <w:t xml:space="preserve"> forced to cut expenditure in a damaging or arbitrary way.</w:t>
      </w:r>
      <w:r w:rsidR="00016C4E" w:rsidRPr="00016C4E">
        <w:rPr>
          <w:rFonts w:ascii="Arial" w:hAnsi="Arial" w:cs="Arial"/>
          <w:kern w:val="1"/>
          <w:sz w:val="24"/>
          <w:szCs w:val="24"/>
        </w:rPr>
        <w:t xml:space="preserve"> </w:t>
      </w:r>
    </w:p>
    <w:p w:rsidR="00B1324B" w:rsidRPr="00016C4E" w:rsidRDefault="00B1324B" w:rsidP="00B1324B">
      <w:pPr>
        <w:widowControl w:val="0"/>
        <w:autoSpaceDN w:val="0"/>
        <w:adjustRightInd w:val="0"/>
        <w:spacing w:after="0" w:line="240" w:lineRule="auto"/>
        <w:ind w:left="567" w:hanging="567"/>
        <w:rPr>
          <w:rFonts w:ascii="Arial" w:hAnsi="Arial" w:cs="Arial"/>
          <w:kern w:val="1"/>
          <w:sz w:val="24"/>
          <w:szCs w:val="24"/>
        </w:rPr>
      </w:pPr>
    </w:p>
    <w:p w:rsidR="00B1324B" w:rsidRPr="00016C4E" w:rsidRDefault="00FF40C8" w:rsidP="00B1324B">
      <w:pPr>
        <w:widowControl w:val="0"/>
        <w:autoSpaceDN w:val="0"/>
        <w:adjustRightInd w:val="0"/>
        <w:spacing w:after="0" w:line="240" w:lineRule="auto"/>
        <w:ind w:left="567" w:hanging="567"/>
        <w:rPr>
          <w:rFonts w:ascii="Arial" w:hAnsi="Arial" w:cs="Arial"/>
          <w:kern w:val="1"/>
          <w:sz w:val="24"/>
          <w:szCs w:val="24"/>
        </w:rPr>
      </w:pPr>
      <w:r w:rsidRPr="00016C4E">
        <w:rPr>
          <w:rFonts w:ascii="Arial" w:hAnsi="Arial" w:cs="Arial"/>
          <w:kern w:val="1"/>
          <w:sz w:val="24"/>
          <w:szCs w:val="24"/>
        </w:rPr>
        <w:t>20</w:t>
      </w:r>
      <w:r w:rsidR="00B1324B" w:rsidRPr="00016C4E">
        <w:rPr>
          <w:rFonts w:ascii="Arial" w:hAnsi="Arial" w:cs="Arial"/>
          <w:kern w:val="1"/>
          <w:sz w:val="24"/>
          <w:szCs w:val="24"/>
        </w:rPr>
        <w:tab/>
        <w:t xml:space="preserve">CIPFA (Chartered Institute of Public and Finance and Accountancy) have stated that there should be no imposed limit on the level or nature of balances required to be held by an individual Council. However, for a district council, where changes to a few areas can have a disproportionate impact, a higher percentage level of reserves to net expenditure is desirable. </w:t>
      </w:r>
    </w:p>
    <w:p w:rsidR="00C70F04" w:rsidRPr="00016C4E" w:rsidRDefault="00C70F04" w:rsidP="00B1324B">
      <w:pPr>
        <w:widowControl w:val="0"/>
        <w:autoSpaceDN w:val="0"/>
        <w:adjustRightInd w:val="0"/>
        <w:spacing w:after="0" w:line="240" w:lineRule="auto"/>
        <w:ind w:left="567" w:hanging="567"/>
        <w:rPr>
          <w:rFonts w:ascii="Arial" w:hAnsi="Arial" w:cs="Arial"/>
          <w:kern w:val="1"/>
          <w:sz w:val="24"/>
          <w:szCs w:val="24"/>
        </w:rPr>
      </w:pPr>
    </w:p>
    <w:p w:rsidR="00DE27BE" w:rsidRPr="00016C4E" w:rsidRDefault="00E86AFA" w:rsidP="005C42E8">
      <w:pPr>
        <w:pStyle w:val="Default"/>
        <w:ind w:left="567" w:hanging="567"/>
        <w:rPr>
          <w:rFonts w:ascii="Arial" w:hAnsi="Arial" w:cs="Arial"/>
        </w:rPr>
      </w:pPr>
      <w:r w:rsidRPr="00016C4E">
        <w:rPr>
          <w:rFonts w:ascii="Arial" w:hAnsi="Arial" w:cs="Arial"/>
        </w:rPr>
        <w:t>2</w:t>
      </w:r>
      <w:r w:rsidR="00FF40C8" w:rsidRPr="00016C4E">
        <w:rPr>
          <w:rFonts w:ascii="Arial" w:hAnsi="Arial" w:cs="Arial"/>
        </w:rPr>
        <w:t>1</w:t>
      </w:r>
      <w:r w:rsidRPr="00016C4E">
        <w:rPr>
          <w:rFonts w:ascii="Arial" w:hAnsi="Arial" w:cs="Arial"/>
        </w:rPr>
        <w:tab/>
        <w:t xml:space="preserve">The Council has maintained a reasonable level of reserves </w:t>
      </w:r>
      <w:r w:rsidR="005344ED" w:rsidRPr="00016C4E">
        <w:rPr>
          <w:rFonts w:ascii="Arial" w:hAnsi="Arial" w:cs="Arial"/>
        </w:rPr>
        <w:t xml:space="preserve">and working balances </w:t>
      </w:r>
      <w:r w:rsidRPr="00016C4E">
        <w:rPr>
          <w:rFonts w:ascii="Arial" w:hAnsi="Arial" w:cs="Arial"/>
        </w:rPr>
        <w:t>as a result of its prudent financial management.</w:t>
      </w:r>
      <w:r w:rsidR="00041439" w:rsidRPr="00016C4E">
        <w:rPr>
          <w:rFonts w:ascii="Arial" w:hAnsi="Arial" w:cs="Arial"/>
        </w:rPr>
        <w:t xml:space="preserve"> Such balances a</w:t>
      </w:r>
      <w:r w:rsidR="005344ED" w:rsidRPr="00016C4E">
        <w:rPr>
          <w:rFonts w:ascii="Arial" w:hAnsi="Arial" w:cs="Arial"/>
        </w:rPr>
        <w:t xml:space="preserve">re unallocated and </w:t>
      </w:r>
      <w:r w:rsidR="00881B7C" w:rsidRPr="00016C4E">
        <w:rPr>
          <w:rFonts w:ascii="Arial" w:hAnsi="Arial" w:cs="Arial"/>
        </w:rPr>
        <w:t>held specifically</w:t>
      </w:r>
      <w:r w:rsidR="005344ED" w:rsidRPr="00016C4E">
        <w:rPr>
          <w:rFonts w:ascii="Arial" w:hAnsi="Arial" w:cs="Arial"/>
        </w:rPr>
        <w:t xml:space="preserve"> to cover unexpected adverse variations in the Council</w:t>
      </w:r>
      <w:r w:rsidR="00881B7C" w:rsidRPr="00016C4E">
        <w:rPr>
          <w:rFonts w:ascii="Arial" w:hAnsi="Arial" w:cs="Arial"/>
        </w:rPr>
        <w:t>’</w:t>
      </w:r>
      <w:r w:rsidR="005344ED" w:rsidRPr="00016C4E">
        <w:rPr>
          <w:rFonts w:ascii="Arial" w:hAnsi="Arial" w:cs="Arial"/>
        </w:rPr>
        <w:t xml:space="preserve">s financial position. </w:t>
      </w:r>
      <w:r w:rsidR="00DE27BE" w:rsidRPr="00016C4E">
        <w:rPr>
          <w:rFonts w:ascii="Arial" w:hAnsi="Arial" w:cs="Arial"/>
        </w:rPr>
        <w:t>Whilst the authority would be exceptionally unlucky to suffer adverse consequences from all potential sources of risk in the course of a financial year</w:t>
      </w:r>
      <w:r w:rsidR="00453609" w:rsidRPr="00016C4E">
        <w:rPr>
          <w:rFonts w:ascii="Arial" w:hAnsi="Arial" w:cs="Arial"/>
        </w:rPr>
        <w:t xml:space="preserve"> the impact could be significant, </w:t>
      </w:r>
      <w:r w:rsidR="005C42E8" w:rsidRPr="00016C4E">
        <w:rPr>
          <w:rFonts w:ascii="Arial" w:hAnsi="Arial" w:cs="Arial"/>
        </w:rPr>
        <w:t>I.e.</w:t>
      </w:r>
      <w:r w:rsidR="00DE27BE" w:rsidRPr="00016C4E">
        <w:rPr>
          <w:rFonts w:ascii="Arial" w:hAnsi="Arial" w:cs="Arial"/>
        </w:rPr>
        <w:t xml:space="preserve">  </w:t>
      </w:r>
      <w:proofErr w:type="gramStart"/>
      <w:r w:rsidR="00DE27BE" w:rsidRPr="00016C4E">
        <w:rPr>
          <w:rFonts w:ascii="Arial" w:hAnsi="Arial" w:cs="Arial"/>
        </w:rPr>
        <w:t>a</w:t>
      </w:r>
      <w:proofErr w:type="gramEnd"/>
      <w:r w:rsidR="00DE27BE" w:rsidRPr="00016C4E">
        <w:rPr>
          <w:rFonts w:ascii="Arial" w:hAnsi="Arial" w:cs="Arial"/>
        </w:rPr>
        <w:t xml:space="preserve"> 10% reduction in car parking income represents around £800k and a similar percentage reduction in commercial rent income £</w:t>
      </w:r>
      <w:r w:rsidR="00041439" w:rsidRPr="00016C4E">
        <w:rPr>
          <w:rFonts w:ascii="Arial" w:hAnsi="Arial" w:cs="Arial"/>
        </w:rPr>
        <w:t>7</w:t>
      </w:r>
      <w:r w:rsidR="00DE27BE" w:rsidRPr="00016C4E">
        <w:rPr>
          <w:rFonts w:ascii="Arial" w:hAnsi="Arial" w:cs="Arial"/>
        </w:rPr>
        <w:t xml:space="preserve">00k. </w:t>
      </w:r>
      <w:r w:rsidR="009918E9" w:rsidRPr="00016C4E">
        <w:rPr>
          <w:rFonts w:ascii="Arial" w:hAnsi="Arial" w:cs="Arial"/>
        </w:rPr>
        <w:t>Similarly there are financial risks around increased costs of homelessness</w:t>
      </w:r>
      <w:r w:rsidR="00A917FE" w:rsidRPr="00016C4E">
        <w:rPr>
          <w:rFonts w:ascii="Arial" w:hAnsi="Arial" w:cs="Arial"/>
        </w:rPr>
        <w:t>,</w:t>
      </w:r>
      <w:r w:rsidR="00EF6678" w:rsidRPr="00016C4E">
        <w:rPr>
          <w:rFonts w:ascii="Arial" w:hAnsi="Arial" w:cs="Arial"/>
        </w:rPr>
        <w:t xml:space="preserve"> reduced </w:t>
      </w:r>
      <w:r w:rsidR="00A917FE" w:rsidRPr="00016C4E">
        <w:rPr>
          <w:rFonts w:ascii="Arial" w:hAnsi="Arial" w:cs="Arial"/>
        </w:rPr>
        <w:t>Business</w:t>
      </w:r>
      <w:r w:rsidR="00EF6678" w:rsidRPr="00016C4E">
        <w:rPr>
          <w:rFonts w:ascii="Arial" w:hAnsi="Arial" w:cs="Arial"/>
        </w:rPr>
        <w:t xml:space="preserve"> </w:t>
      </w:r>
      <w:r w:rsidR="00A917FE" w:rsidRPr="00016C4E">
        <w:rPr>
          <w:rFonts w:ascii="Arial" w:hAnsi="Arial" w:cs="Arial"/>
        </w:rPr>
        <w:t>Rates</w:t>
      </w:r>
      <w:r w:rsidR="00EF6678" w:rsidRPr="00016C4E">
        <w:rPr>
          <w:rFonts w:ascii="Arial" w:hAnsi="Arial" w:cs="Arial"/>
        </w:rPr>
        <w:t xml:space="preserve"> income, </w:t>
      </w:r>
      <w:r w:rsidR="0021038E" w:rsidRPr="00016C4E">
        <w:rPr>
          <w:rFonts w:ascii="Arial" w:hAnsi="Arial" w:cs="Arial"/>
        </w:rPr>
        <w:t>loss of investment income</w:t>
      </w:r>
      <w:r w:rsidR="005816E6" w:rsidRPr="00016C4E">
        <w:rPr>
          <w:rFonts w:ascii="Arial" w:hAnsi="Arial" w:cs="Arial"/>
        </w:rPr>
        <w:t xml:space="preserve">, </w:t>
      </w:r>
      <w:r w:rsidR="0021038E" w:rsidRPr="00016C4E">
        <w:rPr>
          <w:rFonts w:ascii="Arial" w:hAnsi="Arial" w:cs="Arial"/>
        </w:rPr>
        <w:t>reduced external trading income</w:t>
      </w:r>
      <w:r w:rsidR="005816E6" w:rsidRPr="00016C4E">
        <w:rPr>
          <w:rFonts w:ascii="Arial" w:hAnsi="Arial" w:cs="Arial"/>
        </w:rPr>
        <w:t xml:space="preserve"> and </w:t>
      </w:r>
      <w:r w:rsidR="00EF6678" w:rsidRPr="00016C4E">
        <w:rPr>
          <w:rFonts w:ascii="Arial" w:hAnsi="Arial" w:cs="Arial"/>
        </w:rPr>
        <w:t xml:space="preserve">loss of </w:t>
      </w:r>
      <w:r w:rsidR="000D19A5" w:rsidRPr="00016C4E">
        <w:rPr>
          <w:rFonts w:ascii="Arial" w:hAnsi="Arial" w:cs="Arial"/>
        </w:rPr>
        <w:t>Housing</w:t>
      </w:r>
      <w:r w:rsidR="005816E6" w:rsidRPr="00016C4E">
        <w:rPr>
          <w:rFonts w:ascii="Arial" w:hAnsi="Arial" w:cs="Arial"/>
        </w:rPr>
        <w:t xml:space="preserve"> </w:t>
      </w:r>
      <w:r w:rsidR="000D19A5" w:rsidRPr="00016C4E">
        <w:rPr>
          <w:rFonts w:ascii="Arial" w:hAnsi="Arial" w:cs="Arial"/>
        </w:rPr>
        <w:t>Benefit</w:t>
      </w:r>
      <w:r w:rsidR="005816E6" w:rsidRPr="00016C4E">
        <w:rPr>
          <w:rFonts w:ascii="Arial" w:hAnsi="Arial" w:cs="Arial"/>
        </w:rPr>
        <w:t xml:space="preserve"> </w:t>
      </w:r>
      <w:r w:rsidR="000D19A5" w:rsidRPr="00016C4E">
        <w:rPr>
          <w:rFonts w:ascii="Arial" w:hAnsi="Arial" w:cs="Arial"/>
        </w:rPr>
        <w:t>Subsidy</w:t>
      </w:r>
      <w:r w:rsidR="009918E9" w:rsidRPr="00016C4E">
        <w:rPr>
          <w:rFonts w:ascii="Arial" w:hAnsi="Arial" w:cs="Arial"/>
        </w:rPr>
        <w:t>.</w:t>
      </w:r>
    </w:p>
    <w:p w:rsidR="00041439" w:rsidRPr="00016C4E" w:rsidRDefault="00041439" w:rsidP="008E5A84">
      <w:pPr>
        <w:pStyle w:val="Default"/>
        <w:ind w:left="567" w:hanging="567"/>
        <w:rPr>
          <w:rFonts w:ascii="Arial" w:hAnsi="Arial" w:cs="Arial"/>
        </w:rPr>
      </w:pPr>
    </w:p>
    <w:p w:rsidR="00B1324B" w:rsidRPr="00470A43" w:rsidRDefault="00FF40C8" w:rsidP="00B1324B">
      <w:pPr>
        <w:pStyle w:val="Default"/>
        <w:ind w:left="567" w:hanging="567"/>
        <w:rPr>
          <w:rFonts w:ascii="Arial" w:hAnsi="Arial" w:cs="Arial"/>
          <w:highlight w:val="yellow"/>
        </w:rPr>
      </w:pPr>
      <w:r w:rsidRPr="00016C4E">
        <w:rPr>
          <w:rFonts w:ascii="Arial" w:hAnsi="Arial" w:cs="Arial"/>
        </w:rPr>
        <w:t>22</w:t>
      </w:r>
      <w:r w:rsidR="00041439" w:rsidRPr="00016C4E">
        <w:rPr>
          <w:rFonts w:ascii="Arial" w:hAnsi="Arial" w:cs="Arial"/>
        </w:rPr>
        <w:tab/>
      </w:r>
      <w:r w:rsidR="00B1324B" w:rsidRPr="00016C4E">
        <w:rPr>
          <w:rFonts w:ascii="Arial" w:hAnsi="Arial" w:cs="Arial"/>
        </w:rPr>
        <w:t>For this authority the Section 151 Officer recommen</w:t>
      </w:r>
      <w:r w:rsidR="00A70353" w:rsidRPr="00016C4E">
        <w:rPr>
          <w:rFonts w:ascii="Arial" w:hAnsi="Arial" w:cs="Arial"/>
        </w:rPr>
        <w:t>ds that the</w:t>
      </w:r>
      <w:r w:rsidR="00B1324B" w:rsidRPr="00016C4E">
        <w:rPr>
          <w:rFonts w:ascii="Arial" w:hAnsi="Arial" w:cs="Arial"/>
        </w:rPr>
        <w:t xml:space="preserve"> level of working balance for the General Fund should be in the region of £3.5 million</w:t>
      </w:r>
      <w:r w:rsidR="00EF6678" w:rsidRPr="00016C4E">
        <w:rPr>
          <w:rFonts w:ascii="Arial" w:hAnsi="Arial" w:cs="Arial"/>
        </w:rPr>
        <w:t xml:space="preserve"> to £4million</w:t>
      </w:r>
      <w:r w:rsidR="00B1324B" w:rsidRPr="00016C4E">
        <w:rPr>
          <w:rFonts w:ascii="Arial" w:hAnsi="Arial" w:cs="Arial"/>
        </w:rPr>
        <w:t xml:space="preserve"> and </w:t>
      </w:r>
      <w:r w:rsidR="00E64F27" w:rsidRPr="00016C4E">
        <w:rPr>
          <w:rFonts w:ascii="Arial" w:hAnsi="Arial" w:cs="Arial"/>
        </w:rPr>
        <w:t>for</w:t>
      </w:r>
      <w:r w:rsidR="00B1324B" w:rsidRPr="00016C4E">
        <w:rPr>
          <w:rFonts w:ascii="Arial" w:hAnsi="Arial" w:cs="Arial"/>
        </w:rPr>
        <w:t xml:space="preserve"> the HRA </w:t>
      </w:r>
      <w:r w:rsidR="00EF6678" w:rsidRPr="00016C4E">
        <w:rPr>
          <w:rFonts w:ascii="Arial" w:hAnsi="Arial" w:cs="Arial"/>
        </w:rPr>
        <w:t xml:space="preserve">around </w:t>
      </w:r>
      <w:r w:rsidR="00B1324B" w:rsidRPr="00016C4E">
        <w:rPr>
          <w:rFonts w:ascii="Arial" w:hAnsi="Arial" w:cs="Arial"/>
        </w:rPr>
        <w:t xml:space="preserve">£4 million. Whilst over the planning </w:t>
      </w:r>
      <w:r w:rsidR="009C4497" w:rsidRPr="00016C4E">
        <w:rPr>
          <w:rFonts w:ascii="Arial" w:hAnsi="Arial" w:cs="Arial"/>
        </w:rPr>
        <w:t>period there</w:t>
      </w:r>
      <w:r w:rsidR="00B1324B" w:rsidRPr="00016C4E">
        <w:rPr>
          <w:rFonts w:ascii="Arial" w:hAnsi="Arial" w:cs="Arial"/>
        </w:rPr>
        <w:t xml:space="preserve"> are transfers to and from </w:t>
      </w:r>
      <w:r w:rsidR="00B1324B" w:rsidRPr="004B1CFC">
        <w:rPr>
          <w:rFonts w:ascii="Arial" w:hAnsi="Arial" w:cs="Arial"/>
        </w:rPr>
        <w:t xml:space="preserve">General Fund balances, the working balance is returned to the recommended level. </w:t>
      </w:r>
    </w:p>
    <w:p w:rsidR="00B1324B" w:rsidRPr="00470A43" w:rsidRDefault="00B1324B" w:rsidP="00B1324B">
      <w:pPr>
        <w:widowControl w:val="0"/>
        <w:autoSpaceDN w:val="0"/>
        <w:adjustRightInd w:val="0"/>
        <w:spacing w:after="0" w:line="240" w:lineRule="auto"/>
        <w:ind w:left="567" w:hanging="567"/>
        <w:rPr>
          <w:rFonts w:ascii="Arial" w:hAnsi="Arial" w:cs="Arial"/>
          <w:kern w:val="1"/>
          <w:sz w:val="24"/>
          <w:szCs w:val="24"/>
          <w:highlight w:val="yellow"/>
        </w:rPr>
      </w:pPr>
    </w:p>
    <w:p w:rsidR="00B1324B" w:rsidRDefault="00FF40C8" w:rsidP="00B1324B">
      <w:pPr>
        <w:widowControl w:val="0"/>
        <w:autoSpaceDN w:val="0"/>
        <w:adjustRightInd w:val="0"/>
        <w:spacing w:after="0" w:line="240" w:lineRule="auto"/>
        <w:ind w:left="567" w:hanging="567"/>
        <w:rPr>
          <w:rFonts w:ascii="Arial" w:hAnsi="Arial" w:cs="Arial"/>
          <w:kern w:val="1"/>
          <w:sz w:val="24"/>
          <w:szCs w:val="24"/>
        </w:rPr>
      </w:pPr>
      <w:r w:rsidRPr="00181A72">
        <w:rPr>
          <w:rFonts w:ascii="Arial" w:hAnsi="Arial" w:cs="Arial"/>
          <w:kern w:val="1"/>
          <w:sz w:val="24"/>
          <w:szCs w:val="24"/>
        </w:rPr>
        <w:t xml:space="preserve"> 23</w:t>
      </w:r>
      <w:r w:rsidR="00B1324B" w:rsidRPr="00181A72">
        <w:rPr>
          <w:rFonts w:ascii="Arial" w:hAnsi="Arial" w:cs="Arial"/>
          <w:kern w:val="1"/>
          <w:sz w:val="24"/>
          <w:szCs w:val="24"/>
        </w:rPr>
        <w:tab/>
        <w:t>In total the Council’s reserves and balances are forecast to be in the region of £</w:t>
      </w:r>
      <w:r w:rsidR="00EF6678" w:rsidRPr="00181A72">
        <w:rPr>
          <w:rFonts w:ascii="Arial" w:hAnsi="Arial" w:cs="Arial"/>
          <w:kern w:val="1"/>
          <w:sz w:val="24"/>
          <w:szCs w:val="24"/>
        </w:rPr>
        <w:t>6</w:t>
      </w:r>
      <w:r w:rsidR="00181A72" w:rsidRPr="00181A72">
        <w:rPr>
          <w:rFonts w:ascii="Arial" w:hAnsi="Arial" w:cs="Arial"/>
          <w:kern w:val="1"/>
          <w:sz w:val="24"/>
          <w:szCs w:val="24"/>
        </w:rPr>
        <w:t>3</w:t>
      </w:r>
      <w:r w:rsidR="00B1324B" w:rsidRPr="00181A72">
        <w:rPr>
          <w:rFonts w:ascii="Arial" w:hAnsi="Arial" w:cs="Arial"/>
          <w:kern w:val="1"/>
          <w:sz w:val="24"/>
          <w:szCs w:val="24"/>
        </w:rPr>
        <w:t xml:space="preserve"> million at 31 March 201</w:t>
      </w:r>
      <w:r w:rsidR="00EF6678" w:rsidRPr="00181A72">
        <w:rPr>
          <w:rFonts w:ascii="Arial" w:hAnsi="Arial" w:cs="Arial"/>
          <w:kern w:val="1"/>
          <w:sz w:val="24"/>
          <w:szCs w:val="24"/>
        </w:rPr>
        <w:t>8</w:t>
      </w:r>
      <w:r w:rsidR="00B1324B" w:rsidRPr="00181A72">
        <w:rPr>
          <w:rFonts w:ascii="Arial" w:hAnsi="Arial" w:cs="Arial"/>
          <w:kern w:val="1"/>
          <w:sz w:val="24"/>
          <w:szCs w:val="24"/>
        </w:rPr>
        <w:t>. This is forecast to reduce to £</w:t>
      </w:r>
      <w:r w:rsidR="00181A72" w:rsidRPr="00181A72">
        <w:rPr>
          <w:rFonts w:ascii="Arial" w:hAnsi="Arial" w:cs="Arial"/>
          <w:kern w:val="1"/>
          <w:sz w:val="24"/>
          <w:szCs w:val="24"/>
        </w:rPr>
        <w:t>5</w:t>
      </w:r>
      <w:r w:rsidR="0027352B" w:rsidRPr="00181A72">
        <w:rPr>
          <w:rFonts w:ascii="Arial" w:hAnsi="Arial" w:cs="Arial"/>
          <w:kern w:val="1"/>
          <w:sz w:val="24"/>
          <w:szCs w:val="24"/>
        </w:rPr>
        <w:t>5</w:t>
      </w:r>
      <w:r w:rsidR="005C782A">
        <w:rPr>
          <w:rFonts w:ascii="Arial" w:hAnsi="Arial" w:cs="Arial"/>
          <w:kern w:val="1"/>
          <w:sz w:val="24"/>
          <w:szCs w:val="24"/>
        </w:rPr>
        <w:t xml:space="preserve"> million at </w:t>
      </w:r>
      <w:r w:rsidR="00B1324B" w:rsidRPr="00181A72">
        <w:rPr>
          <w:rFonts w:ascii="Arial" w:hAnsi="Arial" w:cs="Arial"/>
          <w:kern w:val="1"/>
          <w:sz w:val="24"/>
          <w:szCs w:val="24"/>
        </w:rPr>
        <w:t>31 March 201</w:t>
      </w:r>
      <w:r w:rsidR="00EF6678" w:rsidRPr="00181A72">
        <w:rPr>
          <w:rFonts w:ascii="Arial" w:hAnsi="Arial" w:cs="Arial"/>
          <w:kern w:val="1"/>
          <w:sz w:val="24"/>
          <w:szCs w:val="24"/>
        </w:rPr>
        <w:t>9</w:t>
      </w:r>
      <w:r w:rsidR="00B1324B" w:rsidRPr="00181A72">
        <w:rPr>
          <w:rFonts w:ascii="Arial" w:hAnsi="Arial" w:cs="Arial"/>
          <w:kern w:val="1"/>
          <w:sz w:val="24"/>
          <w:szCs w:val="24"/>
        </w:rPr>
        <w:t xml:space="preserve"> as the Council uses its capital reserve to finance the Capital Programme. A full schedule of reserves and balances is attached at Appendix A with an explanation as to their intended use and the anticipated position as at the end of this financial year and next. A summary is shown below:  </w:t>
      </w:r>
    </w:p>
    <w:p w:rsidR="00B1324B" w:rsidRPr="00181A72" w:rsidRDefault="00B1324B" w:rsidP="005C782A">
      <w:pPr>
        <w:widowControl w:val="0"/>
        <w:autoSpaceDN w:val="0"/>
        <w:adjustRightInd w:val="0"/>
        <w:spacing w:after="0" w:line="240" w:lineRule="auto"/>
        <w:rPr>
          <w:rFonts w:ascii="Arial" w:hAnsi="Arial" w:cs="Arial"/>
          <w:kern w:val="1"/>
          <w:sz w:val="24"/>
          <w:szCs w:val="24"/>
        </w:rPr>
      </w:pPr>
    </w:p>
    <w:p w:rsidR="00E86AFA" w:rsidRPr="00181A72" w:rsidRDefault="00831B37">
      <w:pPr>
        <w:pStyle w:val="Default"/>
        <w:ind w:left="567"/>
        <w:rPr>
          <w:rFonts w:ascii="Arial" w:hAnsi="Arial" w:cs="Arial"/>
          <w:b/>
        </w:rPr>
      </w:pPr>
      <w:r w:rsidRPr="00181A72">
        <w:rPr>
          <w:rFonts w:ascii="Arial" w:hAnsi="Arial" w:cs="Arial"/>
          <w:b/>
        </w:rPr>
        <w:t xml:space="preserve">Table </w:t>
      </w:r>
      <w:r w:rsidR="003B2FEC" w:rsidRPr="00181A72">
        <w:rPr>
          <w:rFonts w:ascii="Arial" w:hAnsi="Arial" w:cs="Arial"/>
          <w:b/>
        </w:rPr>
        <w:t>1:</w:t>
      </w:r>
      <w:r w:rsidR="00E86AFA" w:rsidRPr="00181A72">
        <w:rPr>
          <w:rFonts w:ascii="Arial" w:hAnsi="Arial" w:cs="Arial"/>
          <w:b/>
        </w:rPr>
        <w:t xml:space="preserve"> Earmarked Reserves and </w:t>
      </w:r>
      <w:r w:rsidR="00207095" w:rsidRPr="00181A72">
        <w:rPr>
          <w:rFonts w:ascii="Arial" w:hAnsi="Arial" w:cs="Arial"/>
          <w:b/>
        </w:rPr>
        <w:t>W</w:t>
      </w:r>
      <w:r w:rsidR="00E86AFA" w:rsidRPr="00181A72">
        <w:rPr>
          <w:rFonts w:ascii="Arial" w:hAnsi="Arial" w:cs="Arial"/>
          <w:b/>
        </w:rPr>
        <w:t xml:space="preserve">orking </w:t>
      </w:r>
      <w:r w:rsidR="00207095" w:rsidRPr="00181A72">
        <w:rPr>
          <w:rFonts w:ascii="Arial" w:hAnsi="Arial" w:cs="Arial"/>
          <w:b/>
        </w:rPr>
        <w:t>B</w:t>
      </w:r>
      <w:r w:rsidR="00E86AFA" w:rsidRPr="00181A72">
        <w:rPr>
          <w:rFonts w:ascii="Arial" w:hAnsi="Arial" w:cs="Arial"/>
          <w:b/>
        </w:rPr>
        <w:t>alances</w:t>
      </w:r>
    </w:p>
    <w:tbl>
      <w:tblPr>
        <w:tblpPr w:leftFromText="180" w:rightFromText="180" w:vertAnchor="text" w:horzAnchor="margin" w:tblpY="141"/>
        <w:tblW w:w="8755" w:type="dxa"/>
        <w:tblLayout w:type="fixed"/>
        <w:tblLook w:val="0000" w:firstRow="0" w:lastRow="0" w:firstColumn="0" w:lastColumn="0" w:noHBand="0" w:noVBand="0"/>
      </w:tblPr>
      <w:tblGrid>
        <w:gridCol w:w="3936"/>
        <w:gridCol w:w="1559"/>
        <w:gridCol w:w="1701"/>
        <w:gridCol w:w="1559"/>
      </w:tblGrid>
      <w:tr w:rsidR="004A22D3" w:rsidRPr="00181A72" w:rsidTr="007345E6">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4A22D3" w:rsidP="004A22D3">
            <w:pPr>
              <w:pStyle w:val="Default"/>
              <w:rPr>
                <w:rFonts w:ascii="Arial" w:hAnsi="Arial" w:cs="Arial"/>
                <w:b/>
              </w:rPr>
            </w:pPr>
            <w:r w:rsidRPr="00181A72">
              <w:rPr>
                <w:rFonts w:ascii="Arial" w:hAnsi="Arial" w:cs="Arial"/>
                <w:b/>
              </w:rPr>
              <w:t>Reserve Description</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4A22D3" w:rsidP="004A22D3">
            <w:pPr>
              <w:pStyle w:val="WW-Default"/>
              <w:jc w:val="center"/>
              <w:rPr>
                <w:rFonts w:ascii="Arial" w:hAnsi="Arial" w:cs="Arial"/>
                <w:b/>
              </w:rPr>
            </w:pPr>
            <w:r w:rsidRPr="00181A72">
              <w:rPr>
                <w:rFonts w:ascii="Arial" w:hAnsi="Arial" w:cs="Arial"/>
                <w:b/>
              </w:rPr>
              <w:t>Balance</w:t>
            </w:r>
          </w:p>
          <w:p w:rsidR="004A22D3" w:rsidRPr="00181A72" w:rsidRDefault="006F2A78" w:rsidP="000F5DCD">
            <w:pPr>
              <w:pStyle w:val="Default"/>
              <w:jc w:val="center"/>
              <w:rPr>
                <w:rFonts w:ascii="Arial" w:hAnsi="Arial" w:cs="Arial"/>
                <w:b/>
              </w:rPr>
            </w:pPr>
            <w:r w:rsidRPr="00181A72">
              <w:rPr>
                <w:rFonts w:ascii="Arial" w:hAnsi="Arial" w:cs="Arial"/>
                <w:b/>
              </w:rPr>
              <w:t>1/4/201</w:t>
            </w:r>
            <w:r w:rsidR="000F5DCD" w:rsidRPr="00181A72">
              <w:rPr>
                <w:rFonts w:ascii="Arial" w:hAnsi="Arial" w:cs="Arial"/>
                <w:b/>
              </w:rPr>
              <w:t>8</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4A22D3" w:rsidP="000F5DCD">
            <w:pPr>
              <w:pStyle w:val="Default"/>
              <w:spacing w:after="200" w:line="276" w:lineRule="auto"/>
              <w:jc w:val="center"/>
              <w:rPr>
                <w:rFonts w:ascii="Arial" w:hAnsi="Arial" w:cs="Arial"/>
                <w:b/>
              </w:rPr>
            </w:pPr>
            <w:r w:rsidRPr="00181A72">
              <w:rPr>
                <w:rFonts w:ascii="Arial" w:hAnsi="Arial" w:cs="Arial"/>
                <w:b/>
              </w:rPr>
              <w:t>Projected Balance 31-03-1</w:t>
            </w:r>
            <w:r w:rsidR="000F5DCD" w:rsidRPr="00181A72">
              <w:rPr>
                <w:rFonts w:ascii="Arial" w:hAnsi="Arial" w:cs="Arial"/>
                <w:b/>
              </w:rPr>
              <w:t>9</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4A22D3" w:rsidP="000F5DCD">
            <w:pPr>
              <w:pStyle w:val="Default"/>
              <w:spacing w:after="200" w:line="276" w:lineRule="auto"/>
              <w:jc w:val="center"/>
              <w:rPr>
                <w:rFonts w:ascii="Arial" w:hAnsi="Arial" w:cs="Arial"/>
                <w:b/>
              </w:rPr>
            </w:pPr>
            <w:r w:rsidRPr="00181A72">
              <w:rPr>
                <w:rFonts w:ascii="Arial" w:hAnsi="Arial" w:cs="Arial"/>
                <w:b/>
              </w:rPr>
              <w:t>Projected Balance 31-03-</w:t>
            </w:r>
            <w:r w:rsidR="000F5DCD" w:rsidRPr="00181A72">
              <w:rPr>
                <w:rFonts w:ascii="Arial" w:hAnsi="Arial" w:cs="Arial"/>
                <w:b/>
              </w:rPr>
              <w:t>20</w:t>
            </w:r>
          </w:p>
        </w:tc>
      </w:tr>
      <w:tr w:rsidR="004A22D3" w:rsidRPr="00181A72" w:rsidTr="00017A06">
        <w:trPr>
          <w:trHeight w:val="687"/>
        </w:trPr>
        <w:tc>
          <w:tcPr>
            <w:tcW w:w="3936"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4A22D3" w:rsidP="004A22D3">
            <w:pPr>
              <w:pStyle w:val="Default"/>
              <w:rPr>
                <w:rFonts w:ascii="Arial" w:hAnsi="Arial" w:cs="Arial"/>
                <w:b/>
              </w:rPr>
            </w:pP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4A22D3" w:rsidP="004A22D3">
            <w:pPr>
              <w:pStyle w:val="Default"/>
              <w:jc w:val="center"/>
              <w:rPr>
                <w:rFonts w:ascii="Arial" w:hAnsi="Arial" w:cs="Arial"/>
                <w:b/>
              </w:rPr>
            </w:pPr>
            <w:r w:rsidRPr="00181A72">
              <w:rPr>
                <w:rFonts w:ascii="Arial" w:hAnsi="Arial" w:cs="Arial"/>
                <w:b/>
              </w:rPr>
              <w:t>£000’s</w:t>
            </w:r>
          </w:p>
        </w:tc>
        <w:tc>
          <w:tcPr>
            <w:tcW w:w="1701"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4A22D3" w:rsidP="004A22D3">
            <w:pPr>
              <w:pStyle w:val="Default"/>
              <w:spacing w:after="200" w:line="276" w:lineRule="auto"/>
              <w:jc w:val="center"/>
              <w:rPr>
                <w:rFonts w:ascii="Arial" w:hAnsi="Arial" w:cs="Arial"/>
                <w:b/>
              </w:rPr>
            </w:pPr>
            <w:r w:rsidRPr="00181A72">
              <w:rPr>
                <w:rFonts w:ascii="Arial" w:hAnsi="Arial" w:cs="Arial"/>
                <w:b/>
              </w:rPr>
              <w:t>£000’s</w:t>
            </w:r>
          </w:p>
        </w:tc>
        <w:tc>
          <w:tcPr>
            <w:tcW w:w="1559" w:type="dxa"/>
            <w:tcBorders>
              <w:top w:val="single" w:sz="2" w:space="0" w:color="000000"/>
              <w:left w:val="single" w:sz="2" w:space="0" w:color="000000"/>
              <w:bottom w:val="single" w:sz="2" w:space="0" w:color="000000"/>
              <w:right w:val="single" w:sz="2" w:space="0" w:color="000000"/>
            </w:tcBorders>
            <w:shd w:val="clear" w:color="auto" w:fill="E0E0E0"/>
          </w:tcPr>
          <w:p w:rsidR="004A22D3" w:rsidRPr="00181A72" w:rsidRDefault="00A666E3" w:rsidP="004A22D3">
            <w:pPr>
              <w:pStyle w:val="Default"/>
              <w:spacing w:after="200" w:line="276" w:lineRule="auto"/>
              <w:jc w:val="center"/>
              <w:rPr>
                <w:rFonts w:ascii="Arial" w:hAnsi="Arial" w:cs="Arial"/>
                <w:b/>
              </w:rPr>
            </w:pPr>
            <w:r w:rsidRPr="00181A72">
              <w:rPr>
                <w:rFonts w:ascii="Arial" w:hAnsi="Arial" w:cs="Arial"/>
                <w:b/>
              </w:rPr>
              <w:t>£000’s</w:t>
            </w:r>
          </w:p>
        </w:tc>
      </w:tr>
      <w:tr w:rsidR="004A22D3" w:rsidRPr="00181A72" w:rsidTr="007345E6">
        <w:tc>
          <w:tcPr>
            <w:tcW w:w="3936" w:type="dxa"/>
            <w:tcBorders>
              <w:top w:val="single" w:sz="2" w:space="0" w:color="000000"/>
              <w:left w:val="single" w:sz="2" w:space="0" w:color="000000"/>
              <w:bottom w:val="single" w:sz="2" w:space="0" w:color="000000"/>
              <w:right w:val="single" w:sz="2" w:space="0" w:color="000000"/>
            </w:tcBorders>
          </w:tcPr>
          <w:p w:rsidR="004A22D3" w:rsidRPr="00181A72" w:rsidRDefault="004A22D3" w:rsidP="004A22D3">
            <w:pPr>
              <w:pStyle w:val="Default"/>
              <w:rPr>
                <w:rFonts w:ascii="Arial" w:hAnsi="Arial" w:cs="Arial"/>
              </w:rPr>
            </w:pPr>
            <w:r w:rsidRPr="00181A72">
              <w:rPr>
                <w:rFonts w:ascii="Arial" w:hAnsi="Arial" w:cs="Arial"/>
                <w:b/>
              </w:rPr>
              <w:t xml:space="preserve">General Fund </w:t>
            </w:r>
          </w:p>
        </w:tc>
        <w:tc>
          <w:tcPr>
            <w:tcW w:w="1559" w:type="dxa"/>
            <w:tcBorders>
              <w:top w:val="single" w:sz="2" w:space="0" w:color="000000"/>
              <w:left w:val="single" w:sz="2" w:space="0" w:color="000000"/>
              <w:bottom w:val="single" w:sz="2" w:space="0" w:color="000000"/>
              <w:right w:val="single" w:sz="2" w:space="0" w:color="000000"/>
            </w:tcBorders>
          </w:tcPr>
          <w:p w:rsidR="004A22D3" w:rsidRPr="00181A72" w:rsidRDefault="004A22D3" w:rsidP="004A22D3">
            <w:pPr>
              <w:pStyle w:val="Defaul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4A22D3" w:rsidRPr="00181A72" w:rsidRDefault="004A22D3" w:rsidP="004A22D3">
            <w:pPr>
              <w:pStyle w:val="Default"/>
              <w:spacing w:after="200" w:line="276" w:lineRule="auto"/>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4A22D3" w:rsidRPr="00181A72" w:rsidRDefault="004A22D3" w:rsidP="004A22D3">
            <w:pPr>
              <w:pStyle w:val="Default"/>
              <w:spacing w:after="200" w:line="276" w:lineRule="auto"/>
              <w:rPr>
                <w:rFonts w:ascii="Arial" w:hAnsi="Arial" w:cs="Arial"/>
              </w:rPr>
            </w:pPr>
          </w:p>
        </w:tc>
      </w:tr>
      <w:tr w:rsidR="003D02FE" w:rsidRPr="00181A72" w:rsidTr="00CA4419">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DD1F90">
            <w:pPr>
              <w:spacing w:after="0" w:line="240" w:lineRule="auto"/>
              <w:jc w:val="right"/>
              <w:rPr>
                <w:rFonts w:ascii="Arial" w:eastAsia="Times New Roman" w:hAnsi="Arial" w:cs="Arial"/>
                <w:bCs/>
                <w:color w:val="000000"/>
                <w:sz w:val="24"/>
                <w:szCs w:val="24"/>
              </w:rPr>
            </w:pPr>
            <w:r w:rsidRPr="00181A72">
              <w:rPr>
                <w:rFonts w:ascii="Arial" w:eastAsia="Times New Roman" w:hAnsi="Arial" w:cs="Arial"/>
                <w:bCs/>
                <w:color w:val="000000"/>
                <w:sz w:val="24"/>
                <w:szCs w:val="24"/>
              </w:rPr>
              <w:t>3</w:t>
            </w:r>
            <w:r w:rsidR="00DD1F90">
              <w:rPr>
                <w:rFonts w:ascii="Arial" w:eastAsia="Times New Roman" w:hAnsi="Arial" w:cs="Arial"/>
                <w:bCs/>
                <w:color w:val="000000"/>
                <w:sz w:val="24"/>
                <w:szCs w:val="24"/>
              </w:rPr>
              <w:t>4</w:t>
            </w:r>
            <w:r w:rsidRPr="00181A72">
              <w:rPr>
                <w:rFonts w:ascii="Arial" w:eastAsia="Times New Roman" w:hAnsi="Arial" w:cs="Arial"/>
                <w:bCs/>
                <w:color w:val="000000"/>
                <w:sz w:val="24"/>
                <w:szCs w:val="24"/>
              </w:rPr>
              <w:t>,</w:t>
            </w:r>
            <w:r w:rsidR="00DD1F90">
              <w:rPr>
                <w:rFonts w:ascii="Arial" w:eastAsia="Times New Roman" w:hAnsi="Arial" w:cs="Arial"/>
                <w:bCs/>
                <w:color w:val="000000"/>
                <w:sz w:val="24"/>
                <w:szCs w:val="24"/>
              </w:rPr>
              <w:t>7</w:t>
            </w:r>
            <w:r w:rsidRPr="00181A72">
              <w:rPr>
                <w:rFonts w:ascii="Arial" w:eastAsia="Times New Roman" w:hAnsi="Arial" w:cs="Arial"/>
                <w:bCs/>
                <w:color w:val="000000"/>
                <w:sz w:val="24"/>
                <w:szCs w:val="24"/>
              </w:rPr>
              <w:t>65</w:t>
            </w:r>
          </w:p>
        </w:tc>
        <w:tc>
          <w:tcPr>
            <w:tcW w:w="1701"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DD1F90">
            <w:pPr>
              <w:spacing w:after="0" w:line="240" w:lineRule="auto"/>
              <w:jc w:val="right"/>
              <w:rPr>
                <w:rFonts w:ascii="Arial" w:eastAsia="Times New Roman" w:hAnsi="Arial" w:cs="Arial"/>
                <w:bCs/>
                <w:color w:val="000000"/>
                <w:sz w:val="24"/>
                <w:szCs w:val="24"/>
              </w:rPr>
            </w:pPr>
            <w:r w:rsidRPr="00181A72">
              <w:rPr>
                <w:rFonts w:ascii="Arial" w:eastAsia="Times New Roman" w:hAnsi="Arial" w:cs="Arial"/>
                <w:bCs/>
                <w:color w:val="000000"/>
                <w:sz w:val="24"/>
                <w:szCs w:val="24"/>
              </w:rPr>
              <w:t>27,</w:t>
            </w:r>
            <w:r w:rsidR="00DD1F90">
              <w:rPr>
                <w:rFonts w:ascii="Arial" w:eastAsia="Times New Roman" w:hAnsi="Arial" w:cs="Arial"/>
                <w:bCs/>
                <w:color w:val="000000"/>
                <w:sz w:val="24"/>
                <w:szCs w:val="24"/>
              </w:rPr>
              <w:t>4</w:t>
            </w:r>
            <w:r w:rsidRPr="00181A72">
              <w:rPr>
                <w:rFonts w:ascii="Arial" w:eastAsia="Times New Roman" w:hAnsi="Arial" w:cs="Arial"/>
                <w:bCs/>
                <w:color w:val="000000"/>
                <w:sz w:val="24"/>
                <w:szCs w:val="24"/>
              </w:rPr>
              <w:t>20</w:t>
            </w:r>
          </w:p>
        </w:tc>
        <w:tc>
          <w:tcPr>
            <w:tcW w:w="1559"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DD1F90" w:rsidP="00DD1F90">
            <w:pPr>
              <w:spacing w:after="0" w:line="240" w:lineRule="auto"/>
              <w:jc w:val="right"/>
              <w:rPr>
                <w:rFonts w:ascii="Arial" w:eastAsia="Times New Roman" w:hAnsi="Arial" w:cs="Arial"/>
                <w:bCs/>
                <w:color w:val="000000"/>
                <w:sz w:val="24"/>
                <w:szCs w:val="24"/>
              </w:rPr>
            </w:pPr>
            <w:r>
              <w:rPr>
                <w:rFonts w:ascii="Arial" w:eastAsia="Times New Roman" w:hAnsi="Arial" w:cs="Arial"/>
                <w:bCs/>
                <w:color w:val="000000"/>
                <w:sz w:val="24"/>
                <w:szCs w:val="24"/>
              </w:rPr>
              <w:t>19</w:t>
            </w:r>
            <w:r w:rsidR="00181A72" w:rsidRPr="00181A72">
              <w:rPr>
                <w:rFonts w:ascii="Arial" w:eastAsia="Times New Roman" w:hAnsi="Arial" w:cs="Arial"/>
                <w:bCs/>
                <w:color w:val="000000"/>
                <w:sz w:val="24"/>
                <w:szCs w:val="24"/>
              </w:rPr>
              <w:t>,</w:t>
            </w:r>
            <w:r>
              <w:rPr>
                <w:rFonts w:ascii="Arial" w:eastAsia="Times New Roman" w:hAnsi="Arial" w:cs="Arial"/>
                <w:bCs/>
                <w:color w:val="000000"/>
                <w:sz w:val="24"/>
                <w:szCs w:val="24"/>
              </w:rPr>
              <w:t>3</w:t>
            </w:r>
            <w:r w:rsidR="00181A72" w:rsidRPr="00181A72">
              <w:rPr>
                <w:rFonts w:ascii="Arial" w:eastAsia="Times New Roman" w:hAnsi="Arial" w:cs="Arial"/>
                <w:bCs/>
                <w:color w:val="000000"/>
                <w:sz w:val="24"/>
                <w:szCs w:val="24"/>
              </w:rPr>
              <w:t>33</w:t>
            </w:r>
          </w:p>
        </w:tc>
      </w:tr>
      <w:tr w:rsidR="003D02FE" w:rsidRPr="00181A72" w:rsidTr="007345E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2F4A07">
            <w:pPr>
              <w:pStyle w:val="Default"/>
              <w:jc w:val="right"/>
              <w:rPr>
                <w:rFonts w:ascii="Arial" w:hAnsi="Arial" w:cs="Arial"/>
              </w:rPr>
            </w:pPr>
            <w:r w:rsidRPr="00181A72">
              <w:rPr>
                <w:rFonts w:ascii="Arial" w:hAnsi="Arial" w:cs="Arial"/>
              </w:rPr>
              <w:t>4,006</w:t>
            </w:r>
          </w:p>
        </w:tc>
        <w:tc>
          <w:tcPr>
            <w:tcW w:w="1701" w:type="dxa"/>
            <w:tcBorders>
              <w:top w:val="single" w:sz="2" w:space="0" w:color="000000"/>
              <w:left w:val="single" w:sz="2" w:space="0" w:color="000000"/>
              <w:bottom w:val="single" w:sz="2" w:space="0" w:color="000000"/>
              <w:right w:val="single" w:sz="2" w:space="0" w:color="000000"/>
            </w:tcBorders>
          </w:tcPr>
          <w:p w:rsidR="003D02FE" w:rsidRPr="00181A72" w:rsidRDefault="00405D3E" w:rsidP="002F4A07">
            <w:pPr>
              <w:pStyle w:val="Default"/>
              <w:spacing w:after="200" w:line="276" w:lineRule="auto"/>
              <w:jc w:val="right"/>
              <w:rPr>
                <w:rFonts w:ascii="Arial" w:hAnsi="Arial" w:cs="Arial"/>
              </w:rPr>
            </w:pPr>
            <w:r w:rsidRPr="00181A72">
              <w:rPr>
                <w:rFonts w:ascii="Arial" w:hAnsi="Arial" w:cs="Arial"/>
              </w:rPr>
              <w:t>4,141</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2F4A07">
            <w:pPr>
              <w:pStyle w:val="Default"/>
              <w:spacing w:after="200" w:line="276" w:lineRule="auto"/>
              <w:jc w:val="right"/>
              <w:rPr>
                <w:rFonts w:ascii="Arial" w:hAnsi="Arial" w:cs="Arial"/>
                <w:color w:val="000000"/>
              </w:rPr>
            </w:pPr>
            <w:r w:rsidRPr="00181A72">
              <w:rPr>
                <w:rFonts w:ascii="Arial" w:hAnsi="Arial" w:cs="Arial"/>
                <w:color w:val="000000"/>
              </w:rPr>
              <w:t>3,839</w:t>
            </w:r>
          </w:p>
        </w:tc>
      </w:tr>
      <w:tr w:rsidR="003D02FE" w:rsidRPr="00181A72" w:rsidTr="007345E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b/>
              </w:rPr>
              <w:t>Sub Total</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DD1F90">
            <w:pPr>
              <w:pStyle w:val="Default"/>
              <w:jc w:val="right"/>
              <w:rPr>
                <w:rFonts w:ascii="Arial" w:hAnsi="Arial" w:cs="Arial"/>
                <w:b/>
              </w:rPr>
            </w:pPr>
            <w:r w:rsidRPr="00181A72">
              <w:rPr>
                <w:rFonts w:ascii="Arial" w:hAnsi="Arial" w:cs="Arial"/>
                <w:b/>
              </w:rPr>
              <w:t>38,</w:t>
            </w:r>
            <w:r w:rsidR="00DD1F90">
              <w:rPr>
                <w:rFonts w:ascii="Arial" w:hAnsi="Arial" w:cs="Arial"/>
                <w:b/>
              </w:rPr>
              <w:t>7</w:t>
            </w:r>
            <w:r w:rsidRPr="00181A72">
              <w:rPr>
                <w:rFonts w:ascii="Arial" w:hAnsi="Arial" w:cs="Arial"/>
                <w:b/>
              </w:rPr>
              <w:t>71</w:t>
            </w:r>
          </w:p>
        </w:tc>
        <w:tc>
          <w:tcPr>
            <w:tcW w:w="1701" w:type="dxa"/>
            <w:tcBorders>
              <w:top w:val="single" w:sz="2" w:space="0" w:color="000000"/>
              <w:left w:val="single" w:sz="2" w:space="0" w:color="000000"/>
              <w:bottom w:val="single" w:sz="2" w:space="0" w:color="000000"/>
              <w:right w:val="single" w:sz="2" w:space="0" w:color="000000"/>
            </w:tcBorders>
          </w:tcPr>
          <w:p w:rsidR="003D02FE" w:rsidRPr="00181A72" w:rsidRDefault="00405D3E" w:rsidP="00DD1F90">
            <w:pPr>
              <w:pStyle w:val="Default"/>
              <w:spacing w:after="200" w:line="276" w:lineRule="auto"/>
              <w:jc w:val="right"/>
              <w:rPr>
                <w:rFonts w:ascii="Arial" w:hAnsi="Arial" w:cs="Arial"/>
                <w:b/>
              </w:rPr>
            </w:pPr>
            <w:r w:rsidRPr="00181A72">
              <w:rPr>
                <w:rFonts w:ascii="Arial" w:hAnsi="Arial" w:cs="Arial"/>
                <w:b/>
              </w:rPr>
              <w:t>3</w:t>
            </w:r>
            <w:r w:rsidR="00DD1F90">
              <w:rPr>
                <w:rFonts w:ascii="Arial" w:hAnsi="Arial" w:cs="Arial"/>
                <w:b/>
              </w:rPr>
              <w:t>1</w:t>
            </w:r>
            <w:r w:rsidRPr="00181A72">
              <w:rPr>
                <w:rFonts w:ascii="Arial" w:hAnsi="Arial" w:cs="Arial"/>
                <w:b/>
              </w:rPr>
              <w:t>,</w:t>
            </w:r>
            <w:r w:rsidR="00DD1F90">
              <w:rPr>
                <w:rFonts w:ascii="Arial" w:hAnsi="Arial" w:cs="Arial"/>
                <w:b/>
              </w:rPr>
              <w:t>5</w:t>
            </w:r>
            <w:r w:rsidRPr="00181A72">
              <w:rPr>
                <w:rFonts w:ascii="Arial" w:hAnsi="Arial" w:cs="Arial"/>
                <w:b/>
              </w:rPr>
              <w:t>61</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DD1F90">
            <w:pPr>
              <w:pStyle w:val="Default"/>
              <w:spacing w:after="200" w:line="276" w:lineRule="auto"/>
              <w:jc w:val="right"/>
              <w:rPr>
                <w:rFonts w:ascii="Arial" w:hAnsi="Arial" w:cs="Arial"/>
                <w:b/>
              </w:rPr>
            </w:pPr>
            <w:r w:rsidRPr="00181A72">
              <w:rPr>
                <w:rFonts w:ascii="Arial" w:hAnsi="Arial" w:cs="Arial"/>
                <w:b/>
              </w:rPr>
              <w:t>2</w:t>
            </w:r>
            <w:r w:rsidR="00DD1F90">
              <w:rPr>
                <w:rFonts w:ascii="Arial" w:hAnsi="Arial" w:cs="Arial"/>
                <w:b/>
              </w:rPr>
              <w:t>3</w:t>
            </w:r>
            <w:r w:rsidR="00181A72" w:rsidRPr="00181A72">
              <w:rPr>
                <w:rFonts w:ascii="Arial" w:hAnsi="Arial" w:cs="Arial"/>
                <w:b/>
              </w:rPr>
              <w:t>,</w:t>
            </w:r>
            <w:r w:rsidR="00DD1F90">
              <w:rPr>
                <w:rFonts w:ascii="Arial" w:hAnsi="Arial" w:cs="Arial"/>
                <w:b/>
              </w:rPr>
              <w:t>0</w:t>
            </w:r>
            <w:r w:rsidR="00181A72" w:rsidRPr="00181A72">
              <w:rPr>
                <w:rFonts w:ascii="Arial" w:hAnsi="Arial" w:cs="Arial"/>
                <w:b/>
              </w:rPr>
              <w:t>72</w:t>
            </w:r>
          </w:p>
        </w:tc>
      </w:tr>
      <w:tr w:rsidR="003D02FE" w:rsidRPr="00181A72" w:rsidTr="007345E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b/>
              </w:rPr>
              <w:t>Housing Revenue Account</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jc w:val="right"/>
              <w:rPr>
                <w:rFonts w:ascii="Arial" w:hAnsi="Arial" w:cs="Arial"/>
              </w:rPr>
            </w:pPr>
          </w:p>
        </w:tc>
        <w:tc>
          <w:tcPr>
            <w:tcW w:w="1701"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spacing w:after="200" w:line="276" w:lineRule="auto"/>
              <w:jc w:val="right"/>
              <w:rPr>
                <w:rFonts w:ascii="Arial" w:hAnsi="Arial" w:cs="Arial"/>
              </w:rPr>
            </w:pP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spacing w:after="200" w:line="276" w:lineRule="auto"/>
              <w:jc w:val="right"/>
              <w:rPr>
                <w:rFonts w:ascii="Arial" w:hAnsi="Arial" w:cs="Arial"/>
              </w:rPr>
            </w:pPr>
          </w:p>
        </w:tc>
      </w:tr>
      <w:tr w:rsidR="003D02FE" w:rsidRPr="00181A72" w:rsidTr="007345E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rPr>
              <w:t xml:space="preserve">   Earmarked Reserves</w:t>
            </w:r>
          </w:p>
        </w:tc>
        <w:tc>
          <w:tcPr>
            <w:tcW w:w="1559"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2F4A07">
            <w:pPr>
              <w:spacing w:after="0" w:line="240" w:lineRule="auto"/>
              <w:jc w:val="right"/>
              <w:rPr>
                <w:rFonts w:ascii="Arial" w:eastAsia="Times New Roman" w:hAnsi="Arial" w:cs="Arial"/>
                <w:bCs/>
                <w:color w:val="000000"/>
                <w:sz w:val="24"/>
                <w:szCs w:val="24"/>
              </w:rPr>
            </w:pPr>
            <w:r w:rsidRPr="00181A72">
              <w:rPr>
                <w:rFonts w:ascii="Arial" w:eastAsia="Times New Roman" w:hAnsi="Arial" w:cs="Arial"/>
                <w:bCs/>
                <w:color w:val="000000"/>
                <w:sz w:val="24"/>
                <w:szCs w:val="24"/>
              </w:rPr>
              <w:t>17,871</w:t>
            </w:r>
          </w:p>
        </w:tc>
        <w:tc>
          <w:tcPr>
            <w:tcW w:w="1701"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2F4A07">
            <w:pPr>
              <w:spacing w:after="0" w:line="240" w:lineRule="auto"/>
              <w:jc w:val="right"/>
              <w:rPr>
                <w:rFonts w:ascii="Arial" w:eastAsia="Times New Roman" w:hAnsi="Arial" w:cs="Arial"/>
                <w:bCs/>
                <w:color w:val="000000"/>
                <w:sz w:val="24"/>
                <w:szCs w:val="24"/>
              </w:rPr>
            </w:pPr>
            <w:r w:rsidRPr="00181A72">
              <w:rPr>
                <w:rFonts w:ascii="Arial" w:eastAsia="Times New Roman" w:hAnsi="Arial" w:cs="Arial"/>
                <w:bCs/>
                <w:color w:val="000000"/>
                <w:sz w:val="24"/>
                <w:szCs w:val="24"/>
              </w:rPr>
              <w:t>16,182</w:t>
            </w:r>
          </w:p>
        </w:tc>
        <w:tc>
          <w:tcPr>
            <w:tcW w:w="1559"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2F4A07">
            <w:pPr>
              <w:spacing w:after="0" w:line="240" w:lineRule="auto"/>
              <w:jc w:val="right"/>
              <w:rPr>
                <w:rFonts w:ascii="Arial" w:eastAsia="Times New Roman" w:hAnsi="Arial" w:cs="Arial"/>
                <w:bCs/>
                <w:color w:val="000000"/>
                <w:sz w:val="24"/>
                <w:szCs w:val="24"/>
              </w:rPr>
            </w:pPr>
            <w:r w:rsidRPr="00181A72">
              <w:rPr>
                <w:rFonts w:ascii="Arial" w:eastAsia="Times New Roman" w:hAnsi="Arial" w:cs="Arial"/>
                <w:bCs/>
                <w:color w:val="000000"/>
                <w:sz w:val="24"/>
                <w:szCs w:val="24"/>
              </w:rPr>
              <w:t>6,182</w:t>
            </w:r>
          </w:p>
        </w:tc>
      </w:tr>
      <w:tr w:rsidR="003D02FE" w:rsidRPr="00181A72" w:rsidTr="007345E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rPr>
              <w:t xml:space="preserve">   Working Balance</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2F4A07">
            <w:pPr>
              <w:pStyle w:val="Default"/>
              <w:jc w:val="right"/>
              <w:rPr>
                <w:rFonts w:ascii="Arial" w:hAnsi="Arial" w:cs="Arial"/>
              </w:rPr>
            </w:pPr>
            <w:r w:rsidRPr="00181A72">
              <w:rPr>
                <w:rFonts w:ascii="Arial" w:hAnsi="Arial" w:cs="Arial"/>
              </w:rPr>
              <w:t>4,941</w:t>
            </w:r>
          </w:p>
        </w:tc>
        <w:tc>
          <w:tcPr>
            <w:tcW w:w="1701" w:type="dxa"/>
            <w:tcBorders>
              <w:top w:val="single" w:sz="2" w:space="0" w:color="000000"/>
              <w:left w:val="single" w:sz="2" w:space="0" w:color="000000"/>
              <w:bottom w:val="single" w:sz="2" w:space="0" w:color="000000"/>
              <w:right w:val="single" w:sz="2" w:space="0" w:color="000000"/>
            </w:tcBorders>
          </w:tcPr>
          <w:p w:rsidR="003D02FE" w:rsidRPr="00181A72" w:rsidRDefault="00405D3E" w:rsidP="002F4A07">
            <w:pPr>
              <w:pStyle w:val="Default"/>
              <w:spacing w:after="200" w:line="276" w:lineRule="auto"/>
              <w:jc w:val="right"/>
              <w:rPr>
                <w:rFonts w:ascii="Arial" w:hAnsi="Arial" w:cs="Arial"/>
              </w:rPr>
            </w:pPr>
            <w:r w:rsidRPr="00181A72">
              <w:rPr>
                <w:rFonts w:ascii="Arial" w:hAnsi="Arial" w:cs="Arial"/>
              </w:rPr>
              <w:t>5,432</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2F4A07">
            <w:pPr>
              <w:pStyle w:val="Default"/>
              <w:spacing w:after="200" w:line="276" w:lineRule="auto"/>
              <w:jc w:val="right"/>
              <w:rPr>
                <w:rFonts w:ascii="Arial" w:hAnsi="Arial" w:cs="Arial"/>
              </w:rPr>
            </w:pPr>
            <w:r w:rsidRPr="00181A72">
              <w:rPr>
                <w:rFonts w:ascii="Arial" w:hAnsi="Arial" w:cs="Arial"/>
              </w:rPr>
              <w:t>5,884</w:t>
            </w:r>
          </w:p>
        </w:tc>
      </w:tr>
      <w:tr w:rsidR="003D02FE" w:rsidRPr="00181A72" w:rsidTr="007345E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b/>
              </w:rPr>
              <w:t xml:space="preserve">Sub Total </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4A22D3">
            <w:pPr>
              <w:pStyle w:val="Default"/>
              <w:jc w:val="right"/>
              <w:rPr>
                <w:rFonts w:ascii="Arial" w:hAnsi="Arial" w:cs="Arial"/>
                <w:b/>
              </w:rPr>
            </w:pPr>
            <w:r w:rsidRPr="00181A72">
              <w:rPr>
                <w:rFonts w:ascii="Arial" w:hAnsi="Arial" w:cs="Arial"/>
                <w:b/>
              </w:rPr>
              <w:t>22,812</w:t>
            </w:r>
          </w:p>
        </w:tc>
        <w:tc>
          <w:tcPr>
            <w:tcW w:w="1701" w:type="dxa"/>
            <w:tcBorders>
              <w:top w:val="single" w:sz="2" w:space="0" w:color="000000"/>
              <w:left w:val="single" w:sz="2" w:space="0" w:color="000000"/>
              <w:bottom w:val="single" w:sz="2" w:space="0" w:color="000000"/>
              <w:right w:val="single" w:sz="2" w:space="0" w:color="000000"/>
            </w:tcBorders>
          </w:tcPr>
          <w:p w:rsidR="003D02FE" w:rsidRPr="00181A72" w:rsidRDefault="00405D3E" w:rsidP="002B2C94">
            <w:pPr>
              <w:pStyle w:val="Default"/>
              <w:spacing w:after="200" w:line="276" w:lineRule="auto"/>
              <w:jc w:val="right"/>
              <w:rPr>
                <w:rFonts w:ascii="Arial" w:hAnsi="Arial" w:cs="Arial"/>
                <w:b/>
              </w:rPr>
            </w:pPr>
            <w:r w:rsidRPr="00181A72">
              <w:rPr>
                <w:rFonts w:ascii="Arial" w:hAnsi="Arial" w:cs="Arial"/>
                <w:b/>
              </w:rPr>
              <w:t>21,614</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4A22D3">
            <w:pPr>
              <w:pStyle w:val="Default"/>
              <w:spacing w:after="200" w:line="276" w:lineRule="auto"/>
              <w:jc w:val="right"/>
              <w:rPr>
                <w:rFonts w:ascii="Arial" w:hAnsi="Arial" w:cs="Arial"/>
                <w:b/>
              </w:rPr>
            </w:pPr>
            <w:r w:rsidRPr="00181A72">
              <w:rPr>
                <w:rFonts w:ascii="Arial" w:hAnsi="Arial" w:cs="Arial"/>
                <w:b/>
              </w:rPr>
              <w:t>12,066</w:t>
            </w:r>
          </w:p>
        </w:tc>
      </w:tr>
      <w:tr w:rsidR="003D02FE" w:rsidRPr="00181A72" w:rsidTr="0010138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b/>
              </w:rPr>
            </w:pPr>
            <w:r w:rsidRPr="00181A72">
              <w:rPr>
                <w:rFonts w:ascii="Arial" w:hAnsi="Arial" w:cs="Arial"/>
                <w:b/>
              </w:rPr>
              <w:t>Insurance Funds</w:t>
            </w:r>
          </w:p>
        </w:tc>
        <w:tc>
          <w:tcPr>
            <w:tcW w:w="1559"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CA4419">
            <w:pPr>
              <w:spacing w:after="0" w:line="240" w:lineRule="auto"/>
              <w:jc w:val="right"/>
              <w:rPr>
                <w:rFonts w:ascii="Arial" w:eastAsia="Times New Roman" w:hAnsi="Arial" w:cs="Arial"/>
                <w:color w:val="000000"/>
                <w:sz w:val="24"/>
                <w:szCs w:val="24"/>
              </w:rPr>
            </w:pPr>
            <w:r w:rsidRPr="00181A72">
              <w:rPr>
                <w:rFonts w:ascii="Arial" w:eastAsia="Times New Roman" w:hAnsi="Arial" w:cs="Arial"/>
                <w:color w:val="000000"/>
                <w:sz w:val="24"/>
                <w:szCs w:val="24"/>
              </w:rPr>
              <w:t>1,659</w:t>
            </w:r>
          </w:p>
        </w:tc>
        <w:tc>
          <w:tcPr>
            <w:tcW w:w="1701"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101386">
            <w:pPr>
              <w:jc w:val="right"/>
              <w:rPr>
                <w:rFonts w:ascii="Arial" w:hAnsi="Arial" w:cs="Arial"/>
                <w:sz w:val="24"/>
                <w:szCs w:val="24"/>
              </w:rPr>
            </w:pPr>
            <w:r w:rsidRPr="00181A72">
              <w:rPr>
                <w:rFonts w:ascii="Arial" w:hAnsi="Arial" w:cs="Arial"/>
                <w:sz w:val="24"/>
                <w:szCs w:val="24"/>
              </w:rPr>
              <w:t>1,659</w:t>
            </w:r>
          </w:p>
        </w:tc>
        <w:tc>
          <w:tcPr>
            <w:tcW w:w="1559" w:type="dxa"/>
            <w:tcBorders>
              <w:top w:val="single" w:sz="2" w:space="0" w:color="000000"/>
              <w:left w:val="single" w:sz="2" w:space="0" w:color="000000"/>
              <w:bottom w:val="single" w:sz="2" w:space="0" w:color="000000"/>
              <w:right w:val="single" w:sz="2" w:space="0" w:color="000000"/>
            </w:tcBorders>
            <w:vAlign w:val="center"/>
          </w:tcPr>
          <w:p w:rsidR="003D02FE" w:rsidRPr="00181A72" w:rsidRDefault="00405D3E" w:rsidP="00101386">
            <w:pPr>
              <w:jc w:val="right"/>
              <w:rPr>
                <w:rFonts w:ascii="Arial" w:hAnsi="Arial" w:cs="Arial"/>
                <w:sz w:val="24"/>
                <w:szCs w:val="24"/>
              </w:rPr>
            </w:pPr>
            <w:r w:rsidRPr="00181A72">
              <w:rPr>
                <w:rFonts w:ascii="Arial" w:hAnsi="Arial" w:cs="Arial"/>
                <w:sz w:val="24"/>
                <w:szCs w:val="24"/>
              </w:rPr>
              <w:t>1,659</w:t>
            </w:r>
          </w:p>
        </w:tc>
      </w:tr>
      <w:tr w:rsidR="003D02FE" w:rsidRPr="00470A43" w:rsidTr="007345E6">
        <w:tc>
          <w:tcPr>
            <w:tcW w:w="3936" w:type="dxa"/>
            <w:tcBorders>
              <w:top w:val="single" w:sz="2" w:space="0" w:color="000000"/>
              <w:left w:val="single" w:sz="2" w:space="0" w:color="000000"/>
              <w:bottom w:val="single" w:sz="2" w:space="0" w:color="000000"/>
              <w:right w:val="single" w:sz="2" w:space="0" w:color="000000"/>
            </w:tcBorders>
          </w:tcPr>
          <w:p w:rsidR="003D02FE" w:rsidRPr="00181A72" w:rsidRDefault="003D02FE" w:rsidP="004A22D3">
            <w:pPr>
              <w:pStyle w:val="Default"/>
              <w:rPr>
                <w:rFonts w:ascii="Arial" w:hAnsi="Arial" w:cs="Arial"/>
              </w:rPr>
            </w:pPr>
            <w:r w:rsidRPr="00181A72">
              <w:rPr>
                <w:rFonts w:ascii="Arial" w:hAnsi="Arial" w:cs="Arial"/>
                <w:b/>
              </w:rPr>
              <w:t xml:space="preserve">Total </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405D3E" w:rsidP="00DD1F90">
            <w:pPr>
              <w:pStyle w:val="Default"/>
              <w:jc w:val="right"/>
              <w:rPr>
                <w:rFonts w:ascii="Arial" w:hAnsi="Arial" w:cs="Arial"/>
                <w:b/>
              </w:rPr>
            </w:pPr>
            <w:r w:rsidRPr="00181A72">
              <w:rPr>
                <w:rFonts w:ascii="Arial" w:hAnsi="Arial" w:cs="Arial"/>
                <w:b/>
              </w:rPr>
              <w:t>6</w:t>
            </w:r>
            <w:r w:rsidR="00DD1F90">
              <w:rPr>
                <w:rFonts w:ascii="Arial" w:hAnsi="Arial" w:cs="Arial"/>
                <w:b/>
              </w:rPr>
              <w:t>3</w:t>
            </w:r>
            <w:r w:rsidRPr="00181A72">
              <w:rPr>
                <w:rFonts w:ascii="Arial" w:hAnsi="Arial" w:cs="Arial"/>
                <w:b/>
              </w:rPr>
              <w:t>,</w:t>
            </w:r>
            <w:r w:rsidR="00DD1F90">
              <w:rPr>
                <w:rFonts w:ascii="Arial" w:hAnsi="Arial" w:cs="Arial"/>
                <w:b/>
              </w:rPr>
              <w:t>2</w:t>
            </w:r>
            <w:r w:rsidRPr="00181A72">
              <w:rPr>
                <w:rFonts w:ascii="Arial" w:hAnsi="Arial" w:cs="Arial"/>
                <w:b/>
              </w:rPr>
              <w:t>42</w:t>
            </w:r>
          </w:p>
        </w:tc>
        <w:tc>
          <w:tcPr>
            <w:tcW w:w="1701" w:type="dxa"/>
            <w:tcBorders>
              <w:top w:val="single" w:sz="2" w:space="0" w:color="000000"/>
              <w:left w:val="single" w:sz="2" w:space="0" w:color="000000"/>
              <w:bottom w:val="single" w:sz="2" w:space="0" w:color="000000"/>
              <w:right w:val="single" w:sz="2" w:space="0" w:color="000000"/>
            </w:tcBorders>
          </w:tcPr>
          <w:p w:rsidR="003D02FE" w:rsidRPr="00181A72" w:rsidRDefault="00405D3E" w:rsidP="00DD1F90">
            <w:pPr>
              <w:pStyle w:val="Default"/>
              <w:spacing w:after="200" w:line="276" w:lineRule="auto"/>
              <w:jc w:val="right"/>
              <w:rPr>
                <w:rFonts w:ascii="Arial" w:hAnsi="Arial" w:cs="Arial"/>
                <w:b/>
              </w:rPr>
            </w:pPr>
            <w:r w:rsidRPr="00181A72">
              <w:rPr>
                <w:rFonts w:ascii="Arial" w:hAnsi="Arial" w:cs="Arial"/>
                <w:b/>
              </w:rPr>
              <w:t>5</w:t>
            </w:r>
            <w:r w:rsidR="00DD1F90">
              <w:rPr>
                <w:rFonts w:ascii="Arial" w:hAnsi="Arial" w:cs="Arial"/>
                <w:b/>
              </w:rPr>
              <w:t>4</w:t>
            </w:r>
            <w:r w:rsidRPr="00181A72">
              <w:rPr>
                <w:rFonts w:ascii="Arial" w:hAnsi="Arial" w:cs="Arial"/>
                <w:b/>
              </w:rPr>
              <w:t>,</w:t>
            </w:r>
            <w:r w:rsidR="00DD1F90">
              <w:rPr>
                <w:rFonts w:ascii="Arial" w:hAnsi="Arial" w:cs="Arial"/>
                <w:b/>
              </w:rPr>
              <w:t>8</w:t>
            </w:r>
            <w:r w:rsidRPr="00181A72">
              <w:rPr>
                <w:rFonts w:ascii="Arial" w:hAnsi="Arial" w:cs="Arial"/>
                <w:b/>
              </w:rPr>
              <w:t>34</w:t>
            </w:r>
          </w:p>
        </w:tc>
        <w:tc>
          <w:tcPr>
            <w:tcW w:w="1559" w:type="dxa"/>
            <w:tcBorders>
              <w:top w:val="single" w:sz="2" w:space="0" w:color="000000"/>
              <w:left w:val="single" w:sz="2" w:space="0" w:color="000000"/>
              <w:bottom w:val="single" w:sz="2" w:space="0" w:color="000000"/>
              <w:right w:val="single" w:sz="2" w:space="0" w:color="000000"/>
            </w:tcBorders>
          </w:tcPr>
          <w:p w:rsidR="003D02FE" w:rsidRPr="00181A72" w:rsidRDefault="00181A72" w:rsidP="00DD1F90">
            <w:pPr>
              <w:pStyle w:val="Default"/>
              <w:spacing w:after="200" w:line="276" w:lineRule="auto"/>
              <w:jc w:val="right"/>
              <w:rPr>
                <w:rFonts w:ascii="Arial" w:hAnsi="Arial" w:cs="Arial"/>
                <w:b/>
                <w:color w:val="000000"/>
              </w:rPr>
            </w:pPr>
            <w:r w:rsidRPr="00181A72">
              <w:rPr>
                <w:rFonts w:ascii="Arial" w:hAnsi="Arial" w:cs="Arial"/>
                <w:b/>
                <w:color w:val="000000"/>
              </w:rPr>
              <w:t>3</w:t>
            </w:r>
            <w:r w:rsidR="00DD1F90">
              <w:rPr>
                <w:rFonts w:ascii="Arial" w:hAnsi="Arial" w:cs="Arial"/>
                <w:b/>
                <w:color w:val="000000"/>
              </w:rPr>
              <w:t>6</w:t>
            </w:r>
            <w:r w:rsidRPr="00181A72">
              <w:rPr>
                <w:rFonts w:ascii="Arial" w:hAnsi="Arial" w:cs="Arial"/>
                <w:b/>
                <w:color w:val="000000"/>
              </w:rPr>
              <w:t>,</w:t>
            </w:r>
            <w:r w:rsidR="00DD1F90">
              <w:rPr>
                <w:rFonts w:ascii="Arial" w:hAnsi="Arial" w:cs="Arial"/>
                <w:b/>
                <w:color w:val="000000"/>
              </w:rPr>
              <w:t>7</w:t>
            </w:r>
            <w:r w:rsidRPr="00181A72">
              <w:rPr>
                <w:rFonts w:ascii="Arial" w:hAnsi="Arial" w:cs="Arial"/>
                <w:b/>
                <w:color w:val="000000"/>
              </w:rPr>
              <w:t>97</w:t>
            </w:r>
          </w:p>
        </w:tc>
      </w:tr>
    </w:tbl>
    <w:p w:rsidR="00E86AFA" w:rsidRPr="00470A43" w:rsidRDefault="00E86AFA">
      <w:pPr>
        <w:pStyle w:val="Default"/>
        <w:ind w:left="567"/>
        <w:rPr>
          <w:rFonts w:ascii="Arial" w:hAnsi="Arial" w:cs="Arial"/>
          <w:highlight w:val="yellow"/>
        </w:rPr>
      </w:pPr>
    </w:p>
    <w:p w:rsidR="008A2ED8" w:rsidRPr="00470A43" w:rsidRDefault="008A2ED8" w:rsidP="008A2ED8">
      <w:pPr>
        <w:pStyle w:val="Default"/>
        <w:ind w:left="1440"/>
        <w:rPr>
          <w:rFonts w:ascii="Arial" w:hAnsi="Arial" w:cs="Arial"/>
          <w:highlight w:val="yellow"/>
        </w:rPr>
      </w:pPr>
    </w:p>
    <w:p w:rsidR="004C7748" w:rsidRPr="00DD1F90" w:rsidRDefault="0025061D" w:rsidP="004C7748">
      <w:pPr>
        <w:pStyle w:val="CM13"/>
        <w:tabs>
          <w:tab w:val="left" w:pos="1322"/>
        </w:tabs>
        <w:spacing w:after="122" w:line="276" w:lineRule="atLeast"/>
        <w:ind w:left="567" w:right="345" w:hanging="567"/>
        <w:rPr>
          <w:rFonts w:ascii="Arial" w:hAnsi="Arial" w:cs="Arial"/>
        </w:rPr>
      </w:pPr>
      <w:r w:rsidRPr="00DD1F90">
        <w:rPr>
          <w:rFonts w:ascii="Arial" w:hAnsi="Arial" w:cs="Arial"/>
        </w:rPr>
        <w:t>2</w:t>
      </w:r>
      <w:r w:rsidR="00FF40C8" w:rsidRPr="00DD1F90">
        <w:rPr>
          <w:rFonts w:ascii="Arial" w:hAnsi="Arial" w:cs="Arial"/>
        </w:rPr>
        <w:t>4</w:t>
      </w:r>
      <w:r w:rsidR="00E86AFA" w:rsidRPr="00DD1F90">
        <w:rPr>
          <w:rFonts w:ascii="Arial" w:hAnsi="Arial" w:cs="Arial"/>
          <w:b/>
        </w:rPr>
        <w:tab/>
      </w:r>
      <w:r w:rsidR="004C7748" w:rsidRPr="00DD1F90">
        <w:rPr>
          <w:rFonts w:ascii="Arial" w:hAnsi="Arial" w:cs="Arial"/>
          <w:color w:val="000000"/>
        </w:rPr>
        <w:t xml:space="preserve">Approximately </w:t>
      </w:r>
      <w:r w:rsidR="00FF40C8" w:rsidRPr="00DD1F90">
        <w:rPr>
          <w:rFonts w:ascii="Arial" w:hAnsi="Arial" w:cs="Arial"/>
          <w:color w:val="000000"/>
        </w:rPr>
        <w:t>4</w:t>
      </w:r>
      <w:r w:rsidR="00DD1F90" w:rsidRPr="00DD1F90">
        <w:rPr>
          <w:rFonts w:ascii="Arial" w:hAnsi="Arial" w:cs="Arial"/>
          <w:color w:val="000000"/>
        </w:rPr>
        <w:t>7</w:t>
      </w:r>
      <w:r w:rsidR="00FF40C8" w:rsidRPr="00DD1F90">
        <w:rPr>
          <w:rFonts w:ascii="Arial" w:hAnsi="Arial" w:cs="Arial"/>
          <w:color w:val="000000"/>
        </w:rPr>
        <w:t xml:space="preserve"> %( £</w:t>
      </w:r>
      <w:r w:rsidR="00BF7D20" w:rsidRPr="00DD1F90">
        <w:rPr>
          <w:rFonts w:ascii="Arial" w:hAnsi="Arial" w:cs="Arial"/>
          <w:color w:val="000000"/>
        </w:rPr>
        <w:t>30</w:t>
      </w:r>
      <w:r w:rsidR="004C7748" w:rsidRPr="00DD1F90">
        <w:rPr>
          <w:rFonts w:ascii="Arial" w:hAnsi="Arial" w:cs="Arial"/>
          <w:color w:val="000000"/>
        </w:rPr>
        <w:t xml:space="preserve"> million) of the </w:t>
      </w:r>
      <w:r w:rsidR="00236F8F" w:rsidRPr="00DD1F90">
        <w:rPr>
          <w:rFonts w:ascii="Arial" w:hAnsi="Arial" w:cs="Arial"/>
          <w:color w:val="000000"/>
        </w:rPr>
        <w:t>Earmarked</w:t>
      </w:r>
      <w:r w:rsidR="004C7748" w:rsidRPr="00DD1F90">
        <w:rPr>
          <w:rFonts w:ascii="Arial" w:hAnsi="Arial" w:cs="Arial"/>
          <w:color w:val="000000"/>
        </w:rPr>
        <w:t xml:space="preserve"> </w:t>
      </w:r>
      <w:r w:rsidR="00236F8F" w:rsidRPr="00DD1F90">
        <w:rPr>
          <w:rFonts w:ascii="Arial" w:hAnsi="Arial" w:cs="Arial"/>
          <w:color w:val="000000"/>
        </w:rPr>
        <w:t>Reserves</w:t>
      </w:r>
      <w:r w:rsidR="004C7748" w:rsidRPr="00DD1F90">
        <w:rPr>
          <w:rFonts w:ascii="Arial" w:hAnsi="Arial" w:cs="Arial"/>
          <w:color w:val="000000"/>
        </w:rPr>
        <w:t xml:space="preserve"> relate to the funding of the Council’s £</w:t>
      </w:r>
      <w:r w:rsidR="00BF7D20" w:rsidRPr="00DD1F90">
        <w:rPr>
          <w:rFonts w:ascii="Arial" w:hAnsi="Arial" w:cs="Arial"/>
          <w:color w:val="000000"/>
        </w:rPr>
        <w:t>2</w:t>
      </w:r>
      <w:r w:rsidR="00181A72" w:rsidRPr="00DD1F90">
        <w:rPr>
          <w:rFonts w:ascii="Arial" w:hAnsi="Arial" w:cs="Arial"/>
          <w:color w:val="000000"/>
        </w:rPr>
        <w:t>29</w:t>
      </w:r>
      <w:r w:rsidR="004C7748" w:rsidRPr="00DD1F90">
        <w:rPr>
          <w:rFonts w:ascii="Arial" w:hAnsi="Arial" w:cs="Arial"/>
          <w:color w:val="000000"/>
        </w:rPr>
        <w:t xml:space="preserve"> million </w:t>
      </w:r>
      <w:r w:rsidR="00FF40C8" w:rsidRPr="00DD1F90">
        <w:rPr>
          <w:rFonts w:ascii="Arial" w:hAnsi="Arial" w:cs="Arial"/>
          <w:color w:val="000000"/>
        </w:rPr>
        <w:t>Capital Programme</w:t>
      </w:r>
      <w:r w:rsidR="004C7748" w:rsidRPr="00DD1F90">
        <w:rPr>
          <w:rFonts w:ascii="Arial" w:hAnsi="Arial" w:cs="Arial"/>
          <w:color w:val="000000"/>
        </w:rPr>
        <w:t>.</w:t>
      </w:r>
    </w:p>
    <w:p w:rsidR="00B1324B" w:rsidRPr="00DD1F90" w:rsidRDefault="00B1324B" w:rsidP="002F4A07">
      <w:pPr>
        <w:pStyle w:val="Default"/>
        <w:ind w:left="567"/>
        <w:rPr>
          <w:rFonts w:ascii="Arial" w:hAnsi="Arial" w:cs="Arial"/>
        </w:rPr>
      </w:pPr>
      <w:r w:rsidRPr="00DD1F90">
        <w:rPr>
          <w:rFonts w:ascii="Arial" w:hAnsi="Arial" w:cs="Arial"/>
        </w:rPr>
        <w:t xml:space="preserve">Earmarked reserves include: </w:t>
      </w:r>
    </w:p>
    <w:p w:rsidR="00B1324B" w:rsidRPr="00DD1F90" w:rsidRDefault="00B1324B" w:rsidP="00B1324B">
      <w:pPr>
        <w:widowControl w:val="0"/>
        <w:autoSpaceDN w:val="0"/>
        <w:adjustRightInd w:val="0"/>
        <w:spacing w:after="0" w:line="240" w:lineRule="auto"/>
        <w:ind w:left="567"/>
        <w:rPr>
          <w:rFonts w:ascii="Arial" w:hAnsi="Arial" w:cs="Arial"/>
          <w:kern w:val="1"/>
          <w:sz w:val="24"/>
          <w:szCs w:val="24"/>
        </w:rPr>
      </w:pPr>
    </w:p>
    <w:p w:rsidR="00B1324B" w:rsidRPr="00DD1F90" w:rsidRDefault="00B1324B" w:rsidP="00B1324B">
      <w:pPr>
        <w:widowControl w:val="0"/>
        <w:numPr>
          <w:ilvl w:val="0"/>
          <w:numId w:val="2"/>
        </w:numPr>
        <w:tabs>
          <w:tab w:val="left" w:pos="1800"/>
        </w:tabs>
        <w:autoSpaceDN w:val="0"/>
        <w:adjustRightInd w:val="0"/>
        <w:spacing w:after="0" w:line="240" w:lineRule="auto"/>
        <w:rPr>
          <w:rFonts w:ascii="Arial" w:hAnsi="Arial" w:cs="Arial"/>
          <w:kern w:val="1"/>
          <w:sz w:val="24"/>
          <w:szCs w:val="24"/>
        </w:rPr>
      </w:pPr>
      <w:r w:rsidRPr="00DD1F90">
        <w:rPr>
          <w:rFonts w:ascii="Arial" w:hAnsi="Arial" w:cs="Arial"/>
          <w:kern w:val="1"/>
          <w:sz w:val="24"/>
          <w:szCs w:val="24"/>
        </w:rPr>
        <w:t xml:space="preserve">ring fenced accounts funded by third parties which must be repaid if not used for the purpose specified, </w:t>
      </w:r>
      <w:proofErr w:type="spellStart"/>
      <w:r w:rsidRPr="00DD1F90">
        <w:rPr>
          <w:rFonts w:ascii="Arial" w:hAnsi="Arial" w:cs="Arial"/>
          <w:kern w:val="1"/>
          <w:sz w:val="24"/>
          <w:szCs w:val="24"/>
        </w:rPr>
        <w:t>e.g.Salix</w:t>
      </w:r>
      <w:proofErr w:type="spellEnd"/>
      <w:r w:rsidRPr="00DD1F90">
        <w:rPr>
          <w:rFonts w:ascii="Arial" w:hAnsi="Arial" w:cs="Arial"/>
          <w:kern w:val="1"/>
          <w:sz w:val="24"/>
          <w:szCs w:val="24"/>
        </w:rPr>
        <w:t xml:space="preserve"> Fund and much of the Grants Reserve </w:t>
      </w:r>
    </w:p>
    <w:p w:rsidR="00B1324B" w:rsidRPr="00DD1F90" w:rsidRDefault="00B1324B" w:rsidP="00B1324B">
      <w:pPr>
        <w:widowControl w:val="0"/>
        <w:numPr>
          <w:ilvl w:val="0"/>
          <w:numId w:val="2"/>
        </w:numPr>
        <w:tabs>
          <w:tab w:val="left" w:pos="1800"/>
        </w:tabs>
        <w:autoSpaceDN w:val="0"/>
        <w:adjustRightInd w:val="0"/>
        <w:spacing w:after="0" w:line="240" w:lineRule="auto"/>
        <w:rPr>
          <w:rFonts w:ascii="Arial" w:hAnsi="Arial" w:cs="Arial"/>
          <w:kern w:val="1"/>
          <w:sz w:val="24"/>
          <w:szCs w:val="24"/>
        </w:rPr>
      </w:pPr>
      <w:r w:rsidRPr="00DD1F90">
        <w:rPr>
          <w:rFonts w:ascii="Arial" w:hAnsi="Arial" w:cs="Arial"/>
          <w:kern w:val="1"/>
          <w:sz w:val="24"/>
          <w:szCs w:val="24"/>
        </w:rPr>
        <w:t>reserves which have a statutory limitation on their use; such as the Taxi Licensing Reserve and the HMO Licensing Reserve</w:t>
      </w:r>
    </w:p>
    <w:p w:rsidR="00B1324B" w:rsidRPr="00DD1F90" w:rsidRDefault="00B1324B" w:rsidP="00B1324B">
      <w:pPr>
        <w:widowControl w:val="0"/>
        <w:numPr>
          <w:ilvl w:val="0"/>
          <w:numId w:val="2"/>
        </w:numPr>
        <w:tabs>
          <w:tab w:val="left" w:pos="1800"/>
        </w:tabs>
        <w:autoSpaceDN w:val="0"/>
        <w:adjustRightInd w:val="0"/>
        <w:spacing w:after="0" w:line="240" w:lineRule="auto"/>
        <w:rPr>
          <w:rFonts w:ascii="Arial" w:hAnsi="Arial" w:cs="Arial"/>
          <w:kern w:val="1"/>
          <w:sz w:val="24"/>
          <w:szCs w:val="24"/>
        </w:rPr>
      </w:pPr>
      <w:r w:rsidRPr="00DD1F90">
        <w:rPr>
          <w:rFonts w:ascii="Arial" w:hAnsi="Arial" w:cs="Arial"/>
          <w:kern w:val="1"/>
          <w:sz w:val="24"/>
          <w:szCs w:val="24"/>
        </w:rPr>
        <w:t>accounts which it is considered prudent to set aside for a specific purpose such as the Insurance Fund</w:t>
      </w:r>
    </w:p>
    <w:p w:rsidR="00B1324B" w:rsidRPr="00DD1F90" w:rsidRDefault="00B1324B" w:rsidP="00B1324B">
      <w:pPr>
        <w:widowControl w:val="0"/>
        <w:numPr>
          <w:ilvl w:val="0"/>
          <w:numId w:val="8"/>
        </w:numPr>
        <w:tabs>
          <w:tab w:val="left" w:pos="1800"/>
        </w:tabs>
        <w:autoSpaceDN w:val="0"/>
        <w:adjustRightInd w:val="0"/>
        <w:spacing w:after="0" w:line="240" w:lineRule="auto"/>
        <w:rPr>
          <w:rFonts w:ascii="Arial" w:hAnsi="Arial" w:cs="Arial"/>
          <w:kern w:val="1"/>
          <w:sz w:val="24"/>
          <w:szCs w:val="24"/>
        </w:rPr>
      </w:pPr>
      <w:r w:rsidRPr="00DD1F90">
        <w:rPr>
          <w:rFonts w:ascii="Arial" w:hAnsi="Arial" w:cs="Arial"/>
          <w:kern w:val="1"/>
          <w:sz w:val="24"/>
          <w:szCs w:val="24"/>
        </w:rPr>
        <w:t>committed but unspent budgeted amounts carried forward at the end of the financial year to fund/complete specific projects</w:t>
      </w:r>
    </w:p>
    <w:p w:rsidR="00B1324B" w:rsidRPr="0048035C" w:rsidRDefault="00B1324B" w:rsidP="00B1324B">
      <w:pPr>
        <w:widowControl w:val="0"/>
        <w:autoSpaceDN w:val="0"/>
        <w:adjustRightInd w:val="0"/>
        <w:spacing w:after="0" w:line="240" w:lineRule="auto"/>
        <w:rPr>
          <w:rFonts w:ascii="Arial" w:hAnsi="Arial" w:cs="Arial"/>
          <w:kern w:val="1"/>
          <w:sz w:val="24"/>
          <w:szCs w:val="24"/>
        </w:rPr>
      </w:pPr>
    </w:p>
    <w:p w:rsidR="00B1324B" w:rsidRPr="0048035C" w:rsidRDefault="00B1324B" w:rsidP="002F4A07">
      <w:pPr>
        <w:widowControl w:val="0"/>
        <w:autoSpaceDN w:val="0"/>
        <w:adjustRightInd w:val="0"/>
        <w:spacing w:after="0" w:line="240" w:lineRule="auto"/>
        <w:ind w:left="567" w:hanging="567"/>
        <w:rPr>
          <w:rFonts w:ascii="Arial" w:hAnsi="Arial" w:cs="Arial"/>
          <w:kern w:val="1"/>
          <w:sz w:val="24"/>
          <w:szCs w:val="24"/>
        </w:rPr>
      </w:pPr>
      <w:r w:rsidRPr="0048035C">
        <w:rPr>
          <w:rFonts w:ascii="Arial" w:hAnsi="Arial" w:cs="Arial"/>
          <w:kern w:val="1"/>
          <w:sz w:val="24"/>
          <w:szCs w:val="24"/>
        </w:rPr>
        <w:t>2</w:t>
      </w:r>
      <w:r w:rsidR="00FF40C8" w:rsidRPr="0048035C">
        <w:rPr>
          <w:rFonts w:ascii="Arial" w:hAnsi="Arial" w:cs="Arial"/>
          <w:kern w:val="1"/>
          <w:sz w:val="24"/>
          <w:szCs w:val="24"/>
        </w:rPr>
        <w:t>5</w:t>
      </w:r>
      <w:r w:rsidRPr="0048035C">
        <w:rPr>
          <w:rFonts w:ascii="Arial" w:hAnsi="Arial" w:cs="Arial"/>
          <w:b/>
          <w:kern w:val="1"/>
          <w:sz w:val="24"/>
          <w:szCs w:val="24"/>
        </w:rPr>
        <w:tab/>
        <w:t>General Fund Working Balance -</w:t>
      </w:r>
      <w:r w:rsidRPr="0048035C">
        <w:rPr>
          <w:rFonts w:ascii="Arial" w:hAnsi="Arial" w:cs="Arial"/>
          <w:kern w:val="1"/>
          <w:sz w:val="24"/>
          <w:szCs w:val="24"/>
        </w:rPr>
        <w:t xml:space="preserve"> This is forecast to be around £4 million at 31 March 201</w:t>
      </w:r>
      <w:r w:rsidR="003D02FE" w:rsidRPr="0048035C">
        <w:rPr>
          <w:rFonts w:ascii="Arial" w:hAnsi="Arial" w:cs="Arial"/>
          <w:kern w:val="1"/>
          <w:sz w:val="24"/>
          <w:szCs w:val="24"/>
        </w:rPr>
        <w:t>8</w:t>
      </w:r>
      <w:r w:rsidRPr="0048035C">
        <w:rPr>
          <w:rFonts w:ascii="Arial" w:hAnsi="Arial" w:cs="Arial"/>
          <w:kern w:val="1"/>
          <w:sz w:val="24"/>
          <w:szCs w:val="24"/>
        </w:rPr>
        <w:t xml:space="preserve"> representing 2</w:t>
      </w:r>
      <w:r w:rsidR="0048035C" w:rsidRPr="0048035C">
        <w:rPr>
          <w:rFonts w:ascii="Arial" w:hAnsi="Arial" w:cs="Arial"/>
          <w:kern w:val="1"/>
          <w:sz w:val="24"/>
          <w:szCs w:val="24"/>
        </w:rPr>
        <w:t>.5</w:t>
      </w:r>
      <w:r w:rsidRPr="0048035C">
        <w:rPr>
          <w:rFonts w:ascii="Arial" w:hAnsi="Arial" w:cs="Arial"/>
          <w:kern w:val="1"/>
          <w:sz w:val="24"/>
          <w:szCs w:val="24"/>
        </w:rPr>
        <w:t>% of gross General Fund expenditure and 1</w:t>
      </w:r>
      <w:r w:rsidR="00DD1F90" w:rsidRPr="0048035C">
        <w:rPr>
          <w:rFonts w:ascii="Arial" w:hAnsi="Arial" w:cs="Arial"/>
          <w:kern w:val="1"/>
          <w:sz w:val="24"/>
          <w:szCs w:val="24"/>
        </w:rPr>
        <w:t>6</w:t>
      </w:r>
      <w:r w:rsidRPr="0048035C">
        <w:rPr>
          <w:rFonts w:ascii="Arial" w:hAnsi="Arial" w:cs="Arial"/>
          <w:kern w:val="1"/>
          <w:sz w:val="24"/>
          <w:szCs w:val="24"/>
        </w:rPr>
        <w:t xml:space="preserve">% of net expenditure. </w:t>
      </w:r>
    </w:p>
    <w:p w:rsidR="00B1324B" w:rsidRPr="0048035C" w:rsidRDefault="00B1324B" w:rsidP="00B1324B">
      <w:pPr>
        <w:widowControl w:val="0"/>
        <w:autoSpaceDN w:val="0"/>
        <w:adjustRightInd w:val="0"/>
        <w:spacing w:after="0" w:line="240" w:lineRule="auto"/>
        <w:rPr>
          <w:rFonts w:ascii="Arial" w:hAnsi="Arial" w:cs="Arial"/>
          <w:kern w:val="1"/>
          <w:sz w:val="24"/>
          <w:szCs w:val="24"/>
        </w:rPr>
      </w:pPr>
    </w:p>
    <w:p w:rsidR="00B1324B" w:rsidRDefault="00B1324B" w:rsidP="00B1324B">
      <w:pPr>
        <w:widowControl w:val="0"/>
        <w:autoSpaceDN w:val="0"/>
        <w:adjustRightInd w:val="0"/>
        <w:spacing w:after="0" w:line="240" w:lineRule="auto"/>
        <w:ind w:left="567" w:hanging="567"/>
        <w:rPr>
          <w:rFonts w:ascii="Arial" w:hAnsi="Arial" w:cs="Arial"/>
          <w:kern w:val="1"/>
          <w:sz w:val="24"/>
          <w:szCs w:val="24"/>
        </w:rPr>
      </w:pPr>
      <w:r w:rsidRPr="0048035C">
        <w:rPr>
          <w:rFonts w:ascii="Arial" w:hAnsi="Arial" w:cs="Arial"/>
          <w:kern w:val="1"/>
          <w:sz w:val="24"/>
          <w:szCs w:val="24"/>
        </w:rPr>
        <w:t>2</w:t>
      </w:r>
      <w:r w:rsidR="00FF40C8" w:rsidRPr="0048035C">
        <w:rPr>
          <w:rFonts w:ascii="Arial" w:hAnsi="Arial" w:cs="Arial"/>
          <w:kern w:val="1"/>
          <w:sz w:val="24"/>
          <w:szCs w:val="24"/>
        </w:rPr>
        <w:t>6</w:t>
      </w:r>
      <w:r w:rsidRPr="0048035C">
        <w:rPr>
          <w:rFonts w:ascii="Arial" w:hAnsi="Arial" w:cs="Arial"/>
          <w:b/>
          <w:kern w:val="1"/>
          <w:sz w:val="24"/>
          <w:szCs w:val="24"/>
        </w:rPr>
        <w:tab/>
        <w:t xml:space="preserve">Housing Revenue Account Working Balance– </w:t>
      </w:r>
      <w:r w:rsidRPr="0048035C">
        <w:rPr>
          <w:rFonts w:ascii="Arial" w:hAnsi="Arial" w:cs="Arial"/>
          <w:kern w:val="1"/>
          <w:sz w:val="24"/>
          <w:szCs w:val="24"/>
        </w:rPr>
        <w:t>The amount as at 31 March 201</w:t>
      </w:r>
      <w:r w:rsidR="008230A1" w:rsidRPr="0048035C">
        <w:rPr>
          <w:rFonts w:ascii="Arial" w:hAnsi="Arial" w:cs="Arial"/>
          <w:kern w:val="1"/>
          <w:sz w:val="24"/>
          <w:szCs w:val="24"/>
        </w:rPr>
        <w:t>8</w:t>
      </w:r>
      <w:r w:rsidRPr="0048035C">
        <w:rPr>
          <w:rFonts w:ascii="Arial" w:hAnsi="Arial" w:cs="Arial"/>
          <w:kern w:val="1"/>
          <w:sz w:val="24"/>
          <w:szCs w:val="24"/>
        </w:rPr>
        <w:t xml:space="preserve"> is estimated at £4 million representing around </w:t>
      </w:r>
      <w:r w:rsidR="0048035C" w:rsidRPr="0048035C">
        <w:rPr>
          <w:rFonts w:ascii="Arial" w:hAnsi="Arial" w:cs="Arial"/>
          <w:kern w:val="1"/>
          <w:sz w:val="24"/>
          <w:szCs w:val="24"/>
        </w:rPr>
        <w:t>11.6</w:t>
      </w:r>
      <w:r w:rsidR="00277332" w:rsidRPr="0048035C">
        <w:rPr>
          <w:rFonts w:ascii="Arial" w:hAnsi="Arial" w:cs="Arial"/>
          <w:kern w:val="1"/>
          <w:sz w:val="24"/>
          <w:szCs w:val="24"/>
        </w:rPr>
        <w:t xml:space="preserve">% of gross </w:t>
      </w:r>
      <w:r w:rsidR="00DD1F90" w:rsidRPr="0048035C">
        <w:rPr>
          <w:rFonts w:ascii="Arial" w:hAnsi="Arial" w:cs="Arial"/>
          <w:kern w:val="1"/>
          <w:sz w:val="24"/>
          <w:szCs w:val="24"/>
        </w:rPr>
        <w:t>re</w:t>
      </w:r>
      <w:r w:rsidR="00277332" w:rsidRPr="0048035C">
        <w:rPr>
          <w:rFonts w:ascii="Arial" w:hAnsi="Arial" w:cs="Arial"/>
          <w:kern w:val="1"/>
          <w:sz w:val="24"/>
          <w:szCs w:val="24"/>
        </w:rPr>
        <w:t>ntal expenditure.</w:t>
      </w:r>
    </w:p>
    <w:p w:rsidR="00817962" w:rsidRDefault="00817962" w:rsidP="00B1324B">
      <w:pPr>
        <w:widowControl w:val="0"/>
        <w:autoSpaceDN w:val="0"/>
        <w:adjustRightInd w:val="0"/>
        <w:spacing w:after="0" w:line="240" w:lineRule="auto"/>
        <w:ind w:left="567" w:hanging="567"/>
        <w:rPr>
          <w:rFonts w:ascii="Arial" w:hAnsi="Arial" w:cs="Arial"/>
          <w:kern w:val="1"/>
          <w:sz w:val="24"/>
          <w:szCs w:val="24"/>
        </w:rPr>
      </w:pPr>
    </w:p>
    <w:p w:rsidR="005C782A" w:rsidRPr="0048035C" w:rsidRDefault="005C782A" w:rsidP="00B1324B">
      <w:pPr>
        <w:widowControl w:val="0"/>
        <w:autoSpaceDN w:val="0"/>
        <w:adjustRightInd w:val="0"/>
        <w:spacing w:after="0" w:line="240" w:lineRule="auto"/>
        <w:ind w:left="567" w:hanging="567"/>
        <w:rPr>
          <w:rFonts w:ascii="Arial" w:hAnsi="Arial" w:cs="Arial"/>
          <w:kern w:val="1"/>
          <w:sz w:val="24"/>
          <w:szCs w:val="24"/>
        </w:rPr>
      </w:pPr>
    </w:p>
    <w:p w:rsidR="00BF7D20" w:rsidRPr="0048035C" w:rsidRDefault="00BF7D20" w:rsidP="00B1324B">
      <w:pPr>
        <w:widowControl w:val="0"/>
        <w:autoSpaceDN w:val="0"/>
        <w:adjustRightInd w:val="0"/>
        <w:spacing w:after="0" w:line="240" w:lineRule="auto"/>
        <w:ind w:left="567" w:hanging="567"/>
        <w:rPr>
          <w:rFonts w:ascii="Arial" w:hAnsi="Arial" w:cs="Arial"/>
          <w:kern w:val="1"/>
          <w:sz w:val="24"/>
          <w:szCs w:val="24"/>
        </w:rPr>
      </w:pPr>
    </w:p>
    <w:p w:rsidR="00BF7D20" w:rsidRPr="0048035C" w:rsidRDefault="00FF40C8" w:rsidP="00B1324B">
      <w:pPr>
        <w:widowControl w:val="0"/>
        <w:autoSpaceDN w:val="0"/>
        <w:adjustRightInd w:val="0"/>
        <w:spacing w:after="0" w:line="240" w:lineRule="auto"/>
        <w:ind w:left="567" w:hanging="567"/>
        <w:rPr>
          <w:rFonts w:ascii="Arial" w:hAnsi="Arial" w:cs="Arial"/>
          <w:kern w:val="1"/>
          <w:sz w:val="24"/>
          <w:szCs w:val="24"/>
        </w:rPr>
      </w:pPr>
      <w:r w:rsidRPr="0048035C">
        <w:rPr>
          <w:rFonts w:ascii="Arial" w:hAnsi="Arial" w:cs="Arial"/>
          <w:kern w:val="1"/>
          <w:sz w:val="24"/>
          <w:szCs w:val="24"/>
        </w:rPr>
        <w:lastRenderedPageBreak/>
        <w:t>27</w:t>
      </w:r>
      <w:r w:rsidR="00BF7D20" w:rsidRPr="0048035C">
        <w:rPr>
          <w:rFonts w:ascii="Arial" w:hAnsi="Arial" w:cs="Arial"/>
          <w:kern w:val="1"/>
          <w:sz w:val="24"/>
          <w:szCs w:val="24"/>
        </w:rPr>
        <w:t xml:space="preserve"> </w:t>
      </w:r>
      <w:r w:rsidR="00BF7D20" w:rsidRPr="0048035C">
        <w:rPr>
          <w:rFonts w:ascii="Arial" w:hAnsi="Arial" w:cs="Arial"/>
          <w:kern w:val="1"/>
          <w:sz w:val="24"/>
          <w:szCs w:val="24"/>
        </w:rPr>
        <w:tab/>
      </w:r>
      <w:r w:rsidR="00BF7D20" w:rsidRPr="0048035C">
        <w:rPr>
          <w:rFonts w:ascii="Arial" w:hAnsi="Arial" w:cs="Arial"/>
          <w:b/>
          <w:kern w:val="1"/>
          <w:sz w:val="24"/>
          <w:szCs w:val="24"/>
        </w:rPr>
        <w:t>Treasury Management</w:t>
      </w:r>
    </w:p>
    <w:p w:rsidR="00BF7D20" w:rsidRPr="0048035C" w:rsidRDefault="00BF7D20" w:rsidP="00B1324B">
      <w:pPr>
        <w:widowControl w:val="0"/>
        <w:autoSpaceDN w:val="0"/>
        <w:adjustRightInd w:val="0"/>
        <w:spacing w:after="0" w:line="240" w:lineRule="auto"/>
        <w:ind w:left="567" w:hanging="567"/>
        <w:rPr>
          <w:rFonts w:ascii="Arial" w:hAnsi="Arial" w:cs="Arial"/>
          <w:kern w:val="1"/>
          <w:sz w:val="24"/>
          <w:szCs w:val="24"/>
        </w:rPr>
      </w:pPr>
      <w:r w:rsidRPr="0048035C">
        <w:rPr>
          <w:rFonts w:ascii="Arial" w:hAnsi="Arial" w:cs="Arial"/>
          <w:kern w:val="1"/>
          <w:sz w:val="24"/>
          <w:szCs w:val="24"/>
        </w:rPr>
        <w:tab/>
        <w:t>Reserves and Balances are an essential part of cash balances on which the Treasury function is based. Whilst waiting to be used they will attract interest ranging from 0.6% to 6% depending how they are invested. Longer term investment</w:t>
      </w:r>
      <w:r w:rsidR="002F4A07" w:rsidRPr="0048035C">
        <w:rPr>
          <w:rFonts w:ascii="Arial" w:hAnsi="Arial" w:cs="Arial"/>
          <w:kern w:val="1"/>
          <w:sz w:val="24"/>
          <w:szCs w:val="24"/>
        </w:rPr>
        <w:t>s</w:t>
      </w:r>
      <w:r w:rsidRPr="0048035C">
        <w:rPr>
          <w:rFonts w:ascii="Arial" w:hAnsi="Arial" w:cs="Arial"/>
          <w:kern w:val="1"/>
          <w:sz w:val="24"/>
          <w:szCs w:val="24"/>
        </w:rPr>
        <w:t xml:space="preserve"> such as property funds and lending to companie</w:t>
      </w:r>
      <w:r w:rsidR="002F4A07" w:rsidRPr="0048035C">
        <w:rPr>
          <w:rFonts w:ascii="Arial" w:hAnsi="Arial" w:cs="Arial"/>
          <w:kern w:val="1"/>
          <w:sz w:val="24"/>
          <w:szCs w:val="24"/>
        </w:rPr>
        <w:t>s</w:t>
      </w:r>
      <w:r w:rsidRPr="0048035C">
        <w:rPr>
          <w:rFonts w:ascii="Arial" w:hAnsi="Arial" w:cs="Arial"/>
          <w:kern w:val="1"/>
          <w:sz w:val="24"/>
          <w:szCs w:val="24"/>
        </w:rPr>
        <w:t xml:space="preserve"> including the Council</w:t>
      </w:r>
      <w:r w:rsidR="000100D7" w:rsidRPr="0048035C">
        <w:rPr>
          <w:rFonts w:ascii="Arial" w:hAnsi="Arial" w:cs="Arial"/>
          <w:kern w:val="1"/>
          <w:sz w:val="24"/>
          <w:szCs w:val="24"/>
        </w:rPr>
        <w:t>’s</w:t>
      </w:r>
      <w:r w:rsidRPr="0048035C">
        <w:rPr>
          <w:rFonts w:ascii="Arial" w:hAnsi="Arial" w:cs="Arial"/>
          <w:kern w:val="1"/>
          <w:sz w:val="24"/>
          <w:szCs w:val="24"/>
        </w:rPr>
        <w:t xml:space="preserve"> wholly owned comp</w:t>
      </w:r>
      <w:r w:rsidR="002F4A07" w:rsidRPr="0048035C">
        <w:rPr>
          <w:rFonts w:ascii="Arial" w:hAnsi="Arial" w:cs="Arial"/>
          <w:kern w:val="1"/>
          <w:sz w:val="24"/>
          <w:szCs w:val="24"/>
        </w:rPr>
        <w:t>an</w:t>
      </w:r>
      <w:r w:rsidRPr="0048035C">
        <w:rPr>
          <w:rFonts w:ascii="Arial" w:hAnsi="Arial" w:cs="Arial"/>
          <w:kern w:val="1"/>
          <w:sz w:val="24"/>
          <w:szCs w:val="24"/>
        </w:rPr>
        <w:t>ies will attract interest in the region of 4.5% to 6%</w:t>
      </w:r>
      <w:r w:rsidR="002F4A07" w:rsidRPr="0048035C">
        <w:rPr>
          <w:rFonts w:ascii="Arial" w:hAnsi="Arial" w:cs="Arial"/>
          <w:kern w:val="1"/>
          <w:sz w:val="24"/>
          <w:szCs w:val="24"/>
        </w:rPr>
        <w:t>,</w:t>
      </w:r>
      <w:r w:rsidRPr="0048035C">
        <w:rPr>
          <w:rFonts w:ascii="Arial" w:hAnsi="Arial" w:cs="Arial"/>
          <w:kern w:val="1"/>
          <w:sz w:val="24"/>
          <w:szCs w:val="24"/>
        </w:rPr>
        <w:t xml:space="preserve"> </w:t>
      </w:r>
      <w:r w:rsidR="002F4A07" w:rsidRPr="0048035C">
        <w:rPr>
          <w:rFonts w:ascii="Arial" w:hAnsi="Arial" w:cs="Arial"/>
          <w:kern w:val="1"/>
          <w:sz w:val="24"/>
          <w:szCs w:val="24"/>
        </w:rPr>
        <w:t>w</w:t>
      </w:r>
      <w:r w:rsidR="00D029A9" w:rsidRPr="0048035C">
        <w:rPr>
          <w:rFonts w:ascii="Arial" w:hAnsi="Arial" w:cs="Arial"/>
          <w:kern w:val="1"/>
          <w:sz w:val="24"/>
          <w:szCs w:val="24"/>
        </w:rPr>
        <w:t xml:space="preserve">hile </w:t>
      </w:r>
      <w:r w:rsidRPr="0048035C">
        <w:rPr>
          <w:rFonts w:ascii="Arial" w:hAnsi="Arial" w:cs="Arial"/>
          <w:kern w:val="1"/>
          <w:sz w:val="24"/>
          <w:szCs w:val="24"/>
        </w:rPr>
        <w:t>investments held for short term liquidity</w:t>
      </w:r>
      <w:r w:rsidR="00D029A9" w:rsidRPr="0048035C">
        <w:rPr>
          <w:rFonts w:ascii="Arial" w:hAnsi="Arial" w:cs="Arial"/>
          <w:kern w:val="1"/>
          <w:sz w:val="24"/>
          <w:szCs w:val="24"/>
        </w:rPr>
        <w:t xml:space="preserve"> purposes</w:t>
      </w:r>
      <w:r w:rsidRPr="0048035C">
        <w:rPr>
          <w:rFonts w:ascii="Arial" w:hAnsi="Arial" w:cs="Arial"/>
          <w:kern w:val="1"/>
          <w:sz w:val="24"/>
          <w:szCs w:val="24"/>
        </w:rPr>
        <w:t xml:space="preserve"> will be at the lower end. The budget for investment interest </w:t>
      </w:r>
      <w:r w:rsidR="0048035C" w:rsidRPr="0048035C">
        <w:rPr>
          <w:rFonts w:ascii="Arial" w:hAnsi="Arial" w:cs="Arial"/>
          <w:kern w:val="1"/>
          <w:sz w:val="24"/>
          <w:szCs w:val="24"/>
        </w:rPr>
        <w:t xml:space="preserve">from all sources is around £3million per annum over the next 4 years. </w:t>
      </w:r>
      <w:r w:rsidRPr="0048035C">
        <w:rPr>
          <w:rFonts w:ascii="Arial" w:hAnsi="Arial" w:cs="Arial"/>
          <w:kern w:val="1"/>
          <w:sz w:val="24"/>
          <w:szCs w:val="24"/>
        </w:rPr>
        <w:t xml:space="preserve">Reserves and balances can also be ‘internally borrowed’ </w:t>
      </w:r>
      <w:r w:rsidR="00600F0B" w:rsidRPr="0048035C">
        <w:rPr>
          <w:rFonts w:ascii="Arial" w:hAnsi="Arial" w:cs="Arial"/>
          <w:kern w:val="1"/>
          <w:sz w:val="24"/>
          <w:szCs w:val="24"/>
        </w:rPr>
        <w:t>essentially</w:t>
      </w:r>
      <w:r w:rsidRPr="0048035C">
        <w:rPr>
          <w:rFonts w:ascii="Arial" w:hAnsi="Arial" w:cs="Arial"/>
          <w:kern w:val="1"/>
          <w:sz w:val="24"/>
          <w:szCs w:val="24"/>
        </w:rPr>
        <w:t xml:space="preserve"> defer</w:t>
      </w:r>
      <w:r w:rsidR="002F4A07" w:rsidRPr="0048035C">
        <w:rPr>
          <w:rFonts w:ascii="Arial" w:hAnsi="Arial" w:cs="Arial"/>
          <w:kern w:val="1"/>
          <w:sz w:val="24"/>
          <w:szCs w:val="24"/>
        </w:rPr>
        <w:t>r</w:t>
      </w:r>
      <w:r w:rsidRPr="0048035C">
        <w:rPr>
          <w:rFonts w:ascii="Arial" w:hAnsi="Arial" w:cs="Arial"/>
          <w:kern w:val="1"/>
          <w:sz w:val="24"/>
          <w:szCs w:val="24"/>
        </w:rPr>
        <w:t xml:space="preserve">ing the need to borrow externally to meet capital commitments. Such borrowing is </w:t>
      </w:r>
      <w:r w:rsidR="00122BF4" w:rsidRPr="0048035C">
        <w:rPr>
          <w:rFonts w:ascii="Arial" w:hAnsi="Arial" w:cs="Arial"/>
          <w:kern w:val="1"/>
          <w:sz w:val="24"/>
          <w:szCs w:val="24"/>
        </w:rPr>
        <w:t xml:space="preserve">currently </w:t>
      </w:r>
      <w:r w:rsidRPr="0048035C">
        <w:rPr>
          <w:rFonts w:ascii="Arial" w:hAnsi="Arial" w:cs="Arial"/>
          <w:kern w:val="1"/>
          <w:sz w:val="24"/>
          <w:szCs w:val="24"/>
        </w:rPr>
        <w:t xml:space="preserve">cheaper than accessing external borrowing sources such as PWLB. </w:t>
      </w:r>
    </w:p>
    <w:p w:rsidR="00B1324B" w:rsidRPr="00470A43" w:rsidRDefault="00B1324B" w:rsidP="00B1324B">
      <w:pPr>
        <w:widowControl w:val="0"/>
        <w:autoSpaceDE w:val="0"/>
        <w:autoSpaceDN w:val="0"/>
        <w:adjustRightInd w:val="0"/>
        <w:spacing w:after="0" w:line="240" w:lineRule="auto"/>
        <w:ind w:left="567"/>
        <w:rPr>
          <w:rFonts w:ascii="Arial" w:hAnsi="Arial" w:cs="Arial"/>
          <w:b/>
          <w:kern w:val="1"/>
          <w:sz w:val="24"/>
          <w:szCs w:val="24"/>
          <w:highlight w:val="yellow"/>
        </w:rPr>
      </w:pPr>
    </w:p>
    <w:p w:rsidR="00B1324B" w:rsidRPr="008D00CD" w:rsidRDefault="00B1324B" w:rsidP="00B1324B">
      <w:pPr>
        <w:widowControl w:val="0"/>
        <w:autoSpaceDE w:val="0"/>
        <w:autoSpaceDN w:val="0"/>
        <w:adjustRightInd w:val="0"/>
        <w:spacing w:after="0" w:line="240" w:lineRule="auto"/>
        <w:ind w:left="567"/>
        <w:rPr>
          <w:rFonts w:ascii="Arial" w:hAnsi="Arial" w:cs="Arial"/>
          <w:kern w:val="1"/>
          <w:sz w:val="24"/>
          <w:szCs w:val="24"/>
        </w:rPr>
      </w:pPr>
      <w:r w:rsidRPr="008D00CD">
        <w:rPr>
          <w:rFonts w:ascii="Arial" w:hAnsi="Arial" w:cs="Arial"/>
          <w:b/>
          <w:kern w:val="1"/>
          <w:sz w:val="24"/>
          <w:szCs w:val="24"/>
        </w:rPr>
        <w:t>Progress on the 201</w:t>
      </w:r>
      <w:r w:rsidR="0048035C" w:rsidRPr="008D00CD">
        <w:rPr>
          <w:rFonts w:ascii="Arial" w:hAnsi="Arial" w:cs="Arial"/>
          <w:b/>
          <w:kern w:val="1"/>
          <w:sz w:val="24"/>
          <w:szCs w:val="24"/>
        </w:rPr>
        <w:t>8</w:t>
      </w:r>
      <w:r w:rsidRPr="008D00CD">
        <w:rPr>
          <w:rFonts w:ascii="Arial" w:hAnsi="Arial" w:cs="Arial"/>
          <w:b/>
          <w:kern w:val="1"/>
          <w:sz w:val="24"/>
          <w:szCs w:val="24"/>
        </w:rPr>
        <w:t>/1</w:t>
      </w:r>
      <w:r w:rsidR="0048035C" w:rsidRPr="008D00CD">
        <w:rPr>
          <w:rFonts w:ascii="Arial" w:hAnsi="Arial" w:cs="Arial"/>
          <w:b/>
          <w:kern w:val="1"/>
          <w:sz w:val="24"/>
          <w:szCs w:val="24"/>
        </w:rPr>
        <w:t>9</w:t>
      </w:r>
      <w:r w:rsidRPr="008D00CD">
        <w:rPr>
          <w:rFonts w:ascii="Arial" w:hAnsi="Arial" w:cs="Arial"/>
          <w:b/>
          <w:kern w:val="1"/>
          <w:sz w:val="24"/>
          <w:szCs w:val="24"/>
        </w:rPr>
        <w:t xml:space="preserve"> Budget</w:t>
      </w:r>
    </w:p>
    <w:p w:rsidR="00B1324B" w:rsidRPr="008D00CD" w:rsidRDefault="00B1324B" w:rsidP="00B1324B">
      <w:pPr>
        <w:widowControl w:val="0"/>
        <w:autoSpaceDE w:val="0"/>
        <w:autoSpaceDN w:val="0"/>
        <w:adjustRightInd w:val="0"/>
        <w:spacing w:after="0" w:line="240" w:lineRule="auto"/>
        <w:ind w:left="567" w:hanging="567"/>
        <w:rPr>
          <w:rFonts w:ascii="Arial" w:hAnsi="Arial" w:cs="Arial"/>
          <w:color w:val="000000"/>
          <w:kern w:val="1"/>
          <w:sz w:val="24"/>
          <w:szCs w:val="24"/>
        </w:rPr>
      </w:pPr>
      <w:r w:rsidRPr="008D00CD">
        <w:rPr>
          <w:rFonts w:ascii="Arial" w:hAnsi="Arial" w:cs="Arial"/>
          <w:color w:val="000000"/>
          <w:kern w:val="1"/>
          <w:sz w:val="24"/>
          <w:szCs w:val="24"/>
        </w:rPr>
        <w:t>2</w:t>
      </w:r>
      <w:r w:rsidR="00FF40C8" w:rsidRPr="008D00CD">
        <w:rPr>
          <w:rFonts w:ascii="Arial" w:hAnsi="Arial" w:cs="Arial"/>
          <w:color w:val="000000"/>
          <w:kern w:val="1"/>
          <w:sz w:val="24"/>
          <w:szCs w:val="24"/>
        </w:rPr>
        <w:t>8</w:t>
      </w:r>
      <w:r w:rsidRPr="008D00CD">
        <w:rPr>
          <w:rFonts w:ascii="Arial" w:hAnsi="Arial" w:cs="Arial"/>
          <w:color w:val="000000"/>
          <w:kern w:val="1"/>
          <w:sz w:val="24"/>
          <w:szCs w:val="24"/>
        </w:rPr>
        <w:tab/>
        <w:t>Budget monitoring for the half year ending 3</w:t>
      </w:r>
      <w:r w:rsidR="005C782A">
        <w:rPr>
          <w:rFonts w:ascii="Arial" w:hAnsi="Arial" w:cs="Arial"/>
          <w:color w:val="000000"/>
          <w:kern w:val="1"/>
          <w:sz w:val="24"/>
          <w:szCs w:val="24"/>
        </w:rPr>
        <w:t>1</w:t>
      </w:r>
      <w:r w:rsidRPr="008D00CD">
        <w:rPr>
          <w:rFonts w:ascii="Arial" w:hAnsi="Arial" w:cs="Arial"/>
          <w:color w:val="000000"/>
          <w:kern w:val="1"/>
          <w:sz w:val="24"/>
          <w:szCs w:val="24"/>
        </w:rPr>
        <w:t xml:space="preserve"> </w:t>
      </w:r>
      <w:r w:rsidR="002E23E2" w:rsidRPr="008D00CD">
        <w:rPr>
          <w:rFonts w:ascii="Arial" w:hAnsi="Arial" w:cs="Arial"/>
          <w:color w:val="000000"/>
          <w:kern w:val="1"/>
          <w:sz w:val="24"/>
          <w:szCs w:val="24"/>
        </w:rPr>
        <w:t xml:space="preserve">December </w:t>
      </w:r>
      <w:r w:rsidRPr="008D00CD">
        <w:rPr>
          <w:rFonts w:ascii="Arial" w:hAnsi="Arial" w:cs="Arial"/>
          <w:color w:val="000000"/>
          <w:kern w:val="1"/>
          <w:sz w:val="24"/>
          <w:szCs w:val="24"/>
        </w:rPr>
        <w:t>201</w:t>
      </w:r>
      <w:r w:rsidR="0048035C" w:rsidRPr="008D00CD">
        <w:rPr>
          <w:rFonts w:ascii="Arial" w:hAnsi="Arial" w:cs="Arial"/>
          <w:color w:val="000000"/>
          <w:kern w:val="1"/>
          <w:sz w:val="24"/>
          <w:szCs w:val="24"/>
        </w:rPr>
        <w:t>8</w:t>
      </w:r>
      <w:r w:rsidRPr="008D00CD">
        <w:rPr>
          <w:rFonts w:ascii="Arial" w:hAnsi="Arial" w:cs="Arial"/>
          <w:color w:val="000000"/>
          <w:kern w:val="1"/>
          <w:sz w:val="24"/>
          <w:szCs w:val="24"/>
        </w:rPr>
        <w:t xml:space="preserve"> </w:t>
      </w:r>
      <w:r w:rsidR="002E23E2" w:rsidRPr="008D00CD">
        <w:rPr>
          <w:rFonts w:ascii="Arial" w:hAnsi="Arial" w:cs="Arial"/>
          <w:color w:val="000000"/>
          <w:kern w:val="1"/>
          <w:sz w:val="24"/>
          <w:szCs w:val="24"/>
        </w:rPr>
        <w:t xml:space="preserve">indicates a </w:t>
      </w:r>
      <w:r w:rsidRPr="008D00CD">
        <w:rPr>
          <w:rFonts w:ascii="Arial" w:hAnsi="Arial" w:cs="Arial"/>
          <w:color w:val="000000"/>
          <w:kern w:val="1"/>
          <w:sz w:val="24"/>
          <w:szCs w:val="24"/>
        </w:rPr>
        <w:t>favourable variance of £</w:t>
      </w:r>
      <w:r w:rsidR="002E23E2" w:rsidRPr="008D00CD">
        <w:rPr>
          <w:rFonts w:ascii="Arial" w:hAnsi="Arial" w:cs="Arial"/>
          <w:color w:val="000000"/>
          <w:kern w:val="1"/>
          <w:sz w:val="24"/>
          <w:szCs w:val="24"/>
        </w:rPr>
        <w:t>0.</w:t>
      </w:r>
      <w:r w:rsidR="0048035C" w:rsidRPr="008D00CD">
        <w:rPr>
          <w:rFonts w:ascii="Arial" w:hAnsi="Arial" w:cs="Arial"/>
          <w:color w:val="000000"/>
          <w:kern w:val="1"/>
          <w:sz w:val="24"/>
          <w:szCs w:val="24"/>
        </w:rPr>
        <w:t>114</w:t>
      </w:r>
      <w:r w:rsidRPr="008D00CD">
        <w:rPr>
          <w:rFonts w:ascii="Arial" w:hAnsi="Arial" w:cs="Arial"/>
          <w:color w:val="000000"/>
          <w:kern w:val="1"/>
          <w:sz w:val="24"/>
          <w:szCs w:val="24"/>
        </w:rPr>
        <w:t xml:space="preserve"> million (</w:t>
      </w:r>
      <w:r w:rsidR="0048035C" w:rsidRPr="008D00CD">
        <w:rPr>
          <w:rFonts w:ascii="Arial" w:hAnsi="Arial" w:cs="Arial"/>
          <w:color w:val="000000"/>
          <w:kern w:val="1"/>
          <w:sz w:val="24"/>
          <w:szCs w:val="24"/>
        </w:rPr>
        <w:t>0</w:t>
      </w:r>
      <w:r w:rsidRPr="008D00CD">
        <w:rPr>
          <w:rFonts w:ascii="Arial" w:hAnsi="Arial" w:cs="Arial"/>
          <w:color w:val="000000"/>
          <w:kern w:val="1"/>
          <w:sz w:val="24"/>
          <w:szCs w:val="24"/>
        </w:rPr>
        <w:t>.</w:t>
      </w:r>
      <w:r w:rsidR="0048035C" w:rsidRPr="008D00CD">
        <w:rPr>
          <w:rFonts w:ascii="Arial" w:hAnsi="Arial" w:cs="Arial"/>
          <w:color w:val="000000"/>
          <w:kern w:val="1"/>
          <w:sz w:val="24"/>
          <w:szCs w:val="24"/>
        </w:rPr>
        <w:t>5</w:t>
      </w:r>
      <w:r w:rsidRPr="008D00CD">
        <w:rPr>
          <w:rFonts w:ascii="Arial" w:hAnsi="Arial" w:cs="Arial"/>
          <w:color w:val="000000"/>
          <w:kern w:val="1"/>
          <w:sz w:val="24"/>
          <w:szCs w:val="24"/>
        </w:rPr>
        <w:t xml:space="preserve">% of net expenditure) due largely to over achievement of income in </w:t>
      </w:r>
      <w:r w:rsidR="0048035C" w:rsidRPr="008D00CD">
        <w:rPr>
          <w:rFonts w:ascii="Arial" w:hAnsi="Arial" w:cs="Arial"/>
          <w:color w:val="000000"/>
          <w:kern w:val="1"/>
          <w:sz w:val="24"/>
          <w:szCs w:val="24"/>
        </w:rPr>
        <w:t>Oxford Direct Services Ltd, increased business rates from Westgate and increased commercial rental income</w:t>
      </w:r>
      <w:r w:rsidRPr="008D00CD">
        <w:rPr>
          <w:rFonts w:ascii="Arial" w:hAnsi="Arial" w:cs="Arial"/>
          <w:color w:val="000000"/>
          <w:kern w:val="1"/>
          <w:sz w:val="24"/>
          <w:szCs w:val="24"/>
        </w:rPr>
        <w:t xml:space="preserve">. </w:t>
      </w:r>
      <w:r w:rsidR="008D00CD" w:rsidRPr="008D00CD">
        <w:rPr>
          <w:rFonts w:ascii="Arial" w:hAnsi="Arial" w:cs="Arial"/>
          <w:color w:val="000000"/>
          <w:kern w:val="1"/>
          <w:sz w:val="24"/>
          <w:szCs w:val="24"/>
        </w:rPr>
        <w:t xml:space="preserve">Car parking income conversely is £738k down on the total car park revenues of around £7.5 million. </w:t>
      </w:r>
      <w:r w:rsidRPr="008D00CD">
        <w:rPr>
          <w:rFonts w:ascii="Arial" w:hAnsi="Arial" w:cs="Arial"/>
          <w:color w:val="000000"/>
          <w:kern w:val="1"/>
          <w:sz w:val="24"/>
          <w:szCs w:val="24"/>
        </w:rPr>
        <w:t xml:space="preserve">The Housing Revenue Account is expecting to be in line with original budget. </w:t>
      </w:r>
    </w:p>
    <w:p w:rsidR="00E86AFA" w:rsidRPr="008D00CD" w:rsidRDefault="00E86AFA">
      <w:pPr>
        <w:pStyle w:val="WW-Default"/>
        <w:ind w:left="567"/>
        <w:rPr>
          <w:rFonts w:ascii="Arial" w:hAnsi="Arial" w:cs="Arial"/>
        </w:rPr>
      </w:pPr>
    </w:p>
    <w:p w:rsidR="00E86AFA" w:rsidRPr="008D00CD" w:rsidRDefault="00E86AFA">
      <w:pPr>
        <w:pStyle w:val="CM13"/>
        <w:spacing w:after="122" w:line="276" w:lineRule="atLeast"/>
        <w:ind w:firstLine="602"/>
        <w:rPr>
          <w:rFonts w:ascii="Arial" w:hAnsi="Arial" w:cs="Arial"/>
        </w:rPr>
      </w:pPr>
      <w:r w:rsidRPr="008D00CD">
        <w:rPr>
          <w:rFonts w:ascii="Arial" w:hAnsi="Arial" w:cs="Arial"/>
          <w:b/>
          <w:color w:val="000000"/>
        </w:rPr>
        <w:t xml:space="preserve">Conclusion </w:t>
      </w:r>
    </w:p>
    <w:p w:rsidR="0052071D" w:rsidRPr="008D00CD" w:rsidRDefault="004B1CFC">
      <w:pPr>
        <w:pStyle w:val="WW-Default"/>
        <w:ind w:left="602" w:hanging="602"/>
        <w:rPr>
          <w:rFonts w:ascii="Arial" w:hAnsi="Arial" w:cs="Arial"/>
        </w:rPr>
      </w:pPr>
      <w:r>
        <w:rPr>
          <w:rFonts w:ascii="Arial" w:hAnsi="Arial" w:cs="Arial"/>
        </w:rPr>
        <w:t>29</w:t>
      </w:r>
      <w:r w:rsidR="00E86AFA" w:rsidRPr="008D00CD">
        <w:rPr>
          <w:rFonts w:ascii="Arial" w:hAnsi="Arial" w:cs="Arial"/>
        </w:rPr>
        <w:tab/>
        <w:t>I have reviewed the budget preparation process for 201</w:t>
      </w:r>
      <w:r w:rsidR="008D00CD" w:rsidRPr="008D00CD">
        <w:rPr>
          <w:rFonts w:ascii="Arial" w:hAnsi="Arial" w:cs="Arial"/>
        </w:rPr>
        <w:t>9</w:t>
      </w:r>
      <w:r w:rsidR="00E86AFA" w:rsidRPr="008D00CD">
        <w:rPr>
          <w:rFonts w:ascii="Arial" w:hAnsi="Arial" w:cs="Arial"/>
        </w:rPr>
        <w:t>-</w:t>
      </w:r>
      <w:r w:rsidR="008D00CD" w:rsidRPr="008D00CD">
        <w:rPr>
          <w:rFonts w:ascii="Arial" w:hAnsi="Arial" w:cs="Arial"/>
        </w:rPr>
        <w:t>20</w:t>
      </w:r>
      <w:r w:rsidR="00E86AFA" w:rsidRPr="008D00CD">
        <w:rPr>
          <w:rFonts w:ascii="Arial" w:hAnsi="Arial" w:cs="Arial"/>
        </w:rPr>
        <w:t xml:space="preserve"> to 20</w:t>
      </w:r>
      <w:r w:rsidR="00041439" w:rsidRPr="008D00CD">
        <w:rPr>
          <w:rFonts w:ascii="Arial" w:hAnsi="Arial" w:cs="Arial"/>
        </w:rPr>
        <w:t>2</w:t>
      </w:r>
      <w:r w:rsidR="008D00CD" w:rsidRPr="008D00CD">
        <w:rPr>
          <w:rFonts w:ascii="Arial" w:hAnsi="Arial" w:cs="Arial"/>
        </w:rPr>
        <w:t>2-</w:t>
      </w:r>
      <w:r w:rsidR="006935C4" w:rsidRPr="008D00CD">
        <w:rPr>
          <w:rFonts w:ascii="Arial" w:hAnsi="Arial" w:cs="Arial"/>
        </w:rPr>
        <w:t>2</w:t>
      </w:r>
      <w:r w:rsidR="008D00CD" w:rsidRPr="008D00CD">
        <w:rPr>
          <w:rFonts w:ascii="Arial" w:hAnsi="Arial" w:cs="Arial"/>
        </w:rPr>
        <w:t>3</w:t>
      </w:r>
      <w:r w:rsidR="00E86AFA" w:rsidRPr="008D00CD">
        <w:rPr>
          <w:rFonts w:ascii="Arial" w:hAnsi="Arial" w:cs="Arial"/>
        </w:rPr>
        <w:t xml:space="preserve"> and the </w:t>
      </w:r>
      <w:r w:rsidR="00D33EAA" w:rsidRPr="008D00CD">
        <w:rPr>
          <w:rFonts w:ascii="Arial" w:hAnsi="Arial" w:cs="Arial"/>
        </w:rPr>
        <w:t xml:space="preserve">level </w:t>
      </w:r>
      <w:r w:rsidR="00E86AFA" w:rsidRPr="008D00CD">
        <w:rPr>
          <w:rFonts w:ascii="Arial" w:hAnsi="Arial" w:cs="Arial"/>
        </w:rPr>
        <w:t>of reserves and balances</w:t>
      </w:r>
      <w:r w:rsidR="007216FB" w:rsidRPr="008D00CD">
        <w:rPr>
          <w:rFonts w:ascii="Arial" w:hAnsi="Arial" w:cs="Arial"/>
        </w:rPr>
        <w:t xml:space="preserve">. The Council </w:t>
      </w:r>
      <w:r w:rsidR="0050292F" w:rsidRPr="008D00CD">
        <w:rPr>
          <w:rFonts w:ascii="Arial" w:hAnsi="Arial" w:cs="Arial"/>
        </w:rPr>
        <w:t xml:space="preserve">still faces </w:t>
      </w:r>
      <w:r w:rsidR="0052071D" w:rsidRPr="008D00CD">
        <w:rPr>
          <w:rFonts w:ascii="Arial" w:hAnsi="Arial" w:cs="Arial"/>
        </w:rPr>
        <w:t>significant financial</w:t>
      </w:r>
      <w:r w:rsidR="00166E3C" w:rsidRPr="008D00CD">
        <w:rPr>
          <w:rFonts w:ascii="Arial" w:hAnsi="Arial" w:cs="Arial"/>
        </w:rPr>
        <w:t xml:space="preserve"> uncertainty</w:t>
      </w:r>
      <w:r w:rsidR="0050292F" w:rsidRPr="008D00CD">
        <w:rPr>
          <w:rFonts w:ascii="Arial" w:hAnsi="Arial" w:cs="Arial"/>
        </w:rPr>
        <w:t>;</w:t>
      </w:r>
      <w:r w:rsidR="00166E3C" w:rsidRPr="008D00CD">
        <w:rPr>
          <w:rFonts w:ascii="Arial" w:hAnsi="Arial" w:cs="Arial"/>
        </w:rPr>
        <w:t xml:space="preserve"> </w:t>
      </w:r>
      <w:r w:rsidR="0050292F" w:rsidRPr="008D00CD">
        <w:rPr>
          <w:rFonts w:ascii="Arial" w:hAnsi="Arial" w:cs="Arial"/>
        </w:rPr>
        <w:t>with</w:t>
      </w:r>
      <w:r w:rsidR="00166E3C" w:rsidRPr="008D00CD">
        <w:rPr>
          <w:rFonts w:ascii="Arial" w:hAnsi="Arial" w:cs="Arial"/>
        </w:rPr>
        <w:t xml:space="preserve"> a number of areas of clarificatio</w:t>
      </w:r>
      <w:r w:rsidR="00EF6678" w:rsidRPr="008D00CD">
        <w:rPr>
          <w:rFonts w:ascii="Arial" w:hAnsi="Arial" w:cs="Arial"/>
        </w:rPr>
        <w:t>n required from the Government especially around Business Rates Retention</w:t>
      </w:r>
      <w:r w:rsidR="002E23E2" w:rsidRPr="008D00CD">
        <w:rPr>
          <w:rFonts w:ascii="Arial" w:hAnsi="Arial" w:cs="Arial"/>
        </w:rPr>
        <w:t xml:space="preserve"> and pressures around income streams especially car parking</w:t>
      </w:r>
      <w:r w:rsidR="00EF6678" w:rsidRPr="008D00CD">
        <w:rPr>
          <w:rFonts w:ascii="Arial" w:hAnsi="Arial" w:cs="Arial"/>
        </w:rPr>
        <w:t>.</w:t>
      </w:r>
      <w:r w:rsidR="00C1531E" w:rsidRPr="008D00CD">
        <w:rPr>
          <w:rFonts w:ascii="Arial" w:hAnsi="Arial" w:cs="Arial"/>
        </w:rPr>
        <w:t xml:space="preserve"> Brexit may also bring additional financial pressures depending on the reaction of the financial markets and also of local businesses. In addition there is </w:t>
      </w:r>
      <w:r w:rsidR="00A1349E" w:rsidRPr="008D00CD">
        <w:rPr>
          <w:rFonts w:ascii="Arial" w:hAnsi="Arial" w:cs="Arial"/>
        </w:rPr>
        <w:t>an expectation</w:t>
      </w:r>
      <w:r w:rsidR="00C1531E" w:rsidRPr="008D00CD">
        <w:rPr>
          <w:rFonts w:ascii="Arial" w:hAnsi="Arial" w:cs="Arial"/>
        </w:rPr>
        <w:t xml:space="preserve"> that Oxford Direct Services </w:t>
      </w:r>
      <w:r w:rsidR="00A1349E" w:rsidRPr="008D00CD">
        <w:rPr>
          <w:rFonts w:ascii="Arial" w:hAnsi="Arial" w:cs="Arial"/>
        </w:rPr>
        <w:t xml:space="preserve">will deliver </w:t>
      </w:r>
      <w:r w:rsidR="008D00CD" w:rsidRPr="008D00CD">
        <w:rPr>
          <w:rFonts w:ascii="Arial" w:hAnsi="Arial" w:cs="Arial"/>
        </w:rPr>
        <w:t xml:space="preserve">£1.4 million of dividend back to the Council in 2019-20 and an additional £1.4 million at the end of the 4 year MTFP and ongoing. </w:t>
      </w:r>
      <w:r w:rsidR="00A1349E" w:rsidRPr="008D00CD">
        <w:rPr>
          <w:rFonts w:ascii="Arial" w:hAnsi="Arial" w:cs="Arial"/>
        </w:rPr>
        <w:t xml:space="preserve">  </w:t>
      </w:r>
    </w:p>
    <w:p w:rsidR="0052071D" w:rsidRPr="00371DD8" w:rsidRDefault="0052071D">
      <w:pPr>
        <w:pStyle w:val="WW-Default"/>
        <w:ind w:left="602" w:hanging="602"/>
        <w:rPr>
          <w:rFonts w:ascii="Arial" w:hAnsi="Arial" w:cs="Arial"/>
        </w:rPr>
      </w:pPr>
    </w:p>
    <w:p w:rsidR="00032C0B" w:rsidRPr="00371DD8" w:rsidRDefault="004B1CFC" w:rsidP="005816E6">
      <w:pPr>
        <w:widowControl w:val="0"/>
        <w:autoSpaceDE w:val="0"/>
        <w:autoSpaceDN w:val="0"/>
        <w:adjustRightInd w:val="0"/>
        <w:spacing w:after="0" w:line="240" w:lineRule="auto"/>
        <w:ind w:left="602" w:hanging="602"/>
        <w:rPr>
          <w:rFonts w:ascii="Arial" w:hAnsi="Arial" w:cs="Arial"/>
          <w:color w:val="000000"/>
          <w:kern w:val="1"/>
          <w:sz w:val="24"/>
          <w:szCs w:val="24"/>
        </w:rPr>
      </w:pPr>
      <w:r>
        <w:rPr>
          <w:rFonts w:ascii="Arial" w:hAnsi="Arial" w:cs="Arial"/>
          <w:color w:val="000000"/>
          <w:kern w:val="1"/>
          <w:sz w:val="24"/>
          <w:szCs w:val="24"/>
        </w:rPr>
        <w:t>30</w:t>
      </w:r>
      <w:r w:rsidR="005816E6" w:rsidRPr="00371DD8">
        <w:rPr>
          <w:rFonts w:ascii="Arial" w:hAnsi="Arial" w:cs="Arial"/>
          <w:color w:val="000000"/>
          <w:kern w:val="1"/>
          <w:sz w:val="24"/>
          <w:szCs w:val="24"/>
        </w:rPr>
        <w:tab/>
      </w:r>
      <w:r w:rsidR="00032C0B" w:rsidRPr="00371DD8">
        <w:rPr>
          <w:rFonts w:ascii="Arial" w:hAnsi="Arial" w:cs="Arial"/>
          <w:color w:val="000000"/>
          <w:kern w:val="1"/>
          <w:sz w:val="24"/>
          <w:szCs w:val="24"/>
        </w:rPr>
        <w:t xml:space="preserve">On Housing, </w:t>
      </w:r>
      <w:r w:rsidR="008D00CD" w:rsidRPr="00371DD8">
        <w:rPr>
          <w:rFonts w:ascii="Arial" w:hAnsi="Arial" w:cs="Arial"/>
          <w:color w:val="000000"/>
          <w:kern w:val="1"/>
          <w:sz w:val="24"/>
          <w:szCs w:val="24"/>
        </w:rPr>
        <w:t xml:space="preserve">although the </w:t>
      </w:r>
      <w:r w:rsidR="00032C0B" w:rsidRPr="00371DD8">
        <w:rPr>
          <w:rFonts w:ascii="Arial" w:hAnsi="Arial" w:cs="Arial"/>
          <w:color w:val="000000"/>
          <w:kern w:val="1"/>
          <w:sz w:val="24"/>
          <w:szCs w:val="24"/>
        </w:rPr>
        <w:t xml:space="preserve">rules around future rent rises </w:t>
      </w:r>
      <w:r w:rsidR="008D00CD" w:rsidRPr="00371DD8">
        <w:rPr>
          <w:rFonts w:ascii="Arial" w:hAnsi="Arial" w:cs="Arial"/>
          <w:color w:val="000000"/>
          <w:kern w:val="1"/>
          <w:sz w:val="24"/>
          <w:szCs w:val="24"/>
        </w:rPr>
        <w:t xml:space="preserve">post 2019-20 </w:t>
      </w:r>
      <w:r w:rsidR="00032C0B" w:rsidRPr="00371DD8">
        <w:rPr>
          <w:rFonts w:ascii="Arial" w:hAnsi="Arial" w:cs="Arial"/>
          <w:color w:val="000000"/>
          <w:kern w:val="1"/>
          <w:sz w:val="24"/>
          <w:szCs w:val="24"/>
        </w:rPr>
        <w:t xml:space="preserve">after the </w:t>
      </w:r>
      <w:r w:rsidR="00EF6678" w:rsidRPr="00371DD8">
        <w:rPr>
          <w:rFonts w:ascii="Arial" w:hAnsi="Arial" w:cs="Arial"/>
          <w:color w:val="000000"/>
          <w:kern w:val="1"/>
          <w:sz w:val="24"/>
          <w:szCs w:val="24"/>
        </w:rPr>
        <w:t xml:space="preserve">initial 4 year 1% reduction have </w:t>
      </w:r>
      <w:r w:rsidR="008D00CD" w:rsidRPr="00371DD8">
        <w:rPr>
          <w:rFonts w:ascii="Arial" w:hAnsi="Arial" w:cs="Arial"/>
          <w:color w:val="000000"/>
          <w:kern w:val="1"/>
          <w:sz w:val="24"/>
          <w:szCs w:val="24"/>
        </w:rPr>
        <w:t xml:space="preserve">yet to </w:t>
      </w:r>
      <w:r w:rsidR="00EF6678" w:rsidRPr="00371DD8">
        <w:rPr>
          <w:rFonts w:ascii="Arial" w:hAnsi="Arial" w:cs="Arial"/>
          <w:color w:val="000000"/>
          <w:kern w:val="1"/>
          <w:sz w:val="24"/>
          <w:szCs w:val="24"/>
        </w:rPr>
        <w:t xml:space="preserve">be confirmed </w:t>
      </w:r>
      <w:r w:rsidR="00371DD8" w:rsidRPr="00371DD8">
        <w:rPr>
          <w:rFonts w:ascii="Arial" w:hAnsi="Arial" w:cs="Arial"/>
          <w:color w:val="000000"/>
          <w:kern w:val="1"/>
          <w:sz w:val="24"/>
          <w:szCs w:val="24"/>
        </w:rPr>
        <w:t>the HRA is more financially stable and the removal of the debt cap in October 2018 and the High Value Levy has presented the Council the option to increase house building of much needed affordable housing, plans for which will be brought forward shortly.</w:t>
      </w:r>
      <w:r w:rsidR="00032C0B" w:rsidRPr="00371DD8">
        <w:rPr>
          <w:rFonts w:ascii="Arial" w:hAnsi="Arial" w:cs="Arial"/>
          <w:color w:val="000000"/>
          <w:kern w:val="1"/>
          <w:sz w:val="24"/>
          <w:szCs w:val="24"/>
        </w:rPr>
        <w:t xml:space="preserve"> </w:t>
      </w:r>
    </w:p>
    <w:p w:rsidR="00032C0B" w:rsidRPr="00371DD8" w:rsidRDefault="00032C0B" w:rsidP="00032C0B">
      <w:pPr>
        <w:widowControl w:val="0"/>
        <w:autoSpaceDE w:val="0"/>
        <w:autoSpaceDN w:val="0"/>
        <w:adjustRightInd w:val="0"/>
        <w:spacing w:after="0" w:line="240" w:lineRule="auto"/>
        <w:ind w:left="602"/>
        <w:rPr>
          <w:rFonts w:ascii="Arial" w:hAnsi="Arial" w:cs="Arial"/>
          <w:color w:val="000000"/>
          <w:kern w:val="1"/>
          <w:sz w:val="24"/>
          <w:szCs w:val="24"/>
        </w:rPr>
      </w:pPr>
    </w:p>
    <w:p w:rsidR="00E86AFA" w:rsidRPr="00371DD8" w:rsidRDefault="00032C0B">
      <w:pPr>
        <w:pStyle w:val="WW-Default"/>
        <w:ind w:left="602" w:hanging="602"/>
        <w:rPr>
          <w:rFonts w:ascii="Arial" w:hAnsi="Arial" w:cs="Arial"/>
        </w:rPr>
      </w:pPr>
      <w:r w:rsidRPr="00371DD8">
        <w:rPr>
          <w:rFonts w:ascii="Arial" w:hAnsi="Arial" w:cs="Arial"/>
        </w:rPr>
        <w:t>3</w:t>
      </w:r>
      <w:r w:rsidR="004B1CFC">
        <w:rPr>
          <w:rFonts w:ascii="Arial" w:hAnsi="Arial" w:cs="Arial"/>
        </w:rPr>
        <w:t>1</w:t>
      </w:r>
      <w:r w:rsidR="00960545" w:rsidRPr="00371DD8">
        <w:rPr>
          <w:rFonts w:ascii="Arial" w:hAnsi="Arial" w:cs="Arial"/>
        </w:rPr>
        <w:tab/>
        <w:t xml:space="preserve">Despite the issues highlighted above the Council has undertaken a rigorous process in its budget setting for the Medium Term and more specifically I would conclude </w:t>
      </w:r>
      <w:r w:rsidR="0019406F" w:rsidRPr="00371DD8">
        <w:rPr>
          <w:rFonts w:ascii="Arial" w:hAnsi="Arial" w:cs="Arial"/>
        </w:rPr>
        <w:t>that:</w:t>
      </w:r>
      <w:r w:rsidR="00E86AFA" w:rsidRPr="00371DD8">
        <w:rPr>
          <w:rFonts w:ascii="Arial" w:hAnsi="Arial" w:cs="Arial"/>
        </w:rPr>
        <w:t xml:space="preserve"> </w:t>
      </w:r>
    </w:p>
    <w:p w:rsidR="00E86AFA" w:rsidRPr="00371DD8" w:rsidRDefault="00E86AFA">
      <w:pPr>
        <w:pStyle w:val="WW-Default"/>
        <w:rPr>
          <w:rFonts w:ascii="Arial" w:hAnsi="Arial" w:cs="Arial"/>
        </w:rPr>
      </w:pPr>
    </w:p>
    <w:p w:rsidR="00E86AFA" w:rsidRPr="00371DD8" w:rsidRDefault="00E86AFA">
      <w:pPr>
        <w:pStyle w:val="CM13"/>
        <w:numPr>
          <w:ilvl w:val="0"/>
          <w:numId w:val="3"/>
        </w:numPr>
        <w:tabs>
          <w:tab w:val="left" w:pos="1322"/>
        </w:tabs>
        <w:spacing w:after="122" w:line="276" w:lineRule="atLeast"/>
        <w:ind w:right="345"/>
        <w:rPr>
          <w:rFonts w:ascii="Arial" w:hAnsi="Arial" w:cs="Arial"/>
        </w:rPr>
      </w:pPr>
      <w:r w:rsidRPr="00371DD8">
        <w:rPr>
          <w:rFonts w:ascii="Arial" w:hAnsi="Arial" w:cs="Arial"/>
          <w:color w:val="000000"/>
        </w:rPr>
        <w:t>The process</w:t>
      </w:r>
      <w:r w:rsidR="004C3C0F" w:rsidRPr="00371DD8">
        <w:rPr>
          <w:rFonts w:ascii="Arial" w:hAnsi="Arial" w:cs="Arial"/>
          <w:color w:val="000000"/>
        </w:rPr>
        <w:t> for</w:t>
      </w:r>
      <w:r w:rsidRPr="00371DD8">
        <w:rPr>
          <w:rFonts w:ascii="Arial" w:hAnsi="Arial" w:cs="Arial"/>
          <w:color w:val="000000"/>
        </w:rPr>
        <w:t xml:space="preserve"> the formulation of</w:t>
      </w:r>
      <w:r w:rsidR="004C3C0F" w:rsidRPr="00371DD8">
        <w:rPr>
          <w:rFonts w:ascii="Arial" w:hAnsi="Arial" w:cs="Arial"/>
          <w:color w:val="000000"/>
        </w:rPr>
        <w:t> General</w:t>
      </w:r>
      <w:r w:rsidRPr="00371DD8">
        <w:rPr>
          <w:rFonts w:ascii="Arial" w:hAnsi="Arial" w:cs="Arial"/>
          <w:color w:val="000000"/>
        </w:rPr>
        <w:t xml:space="preserve"> Fund</w:t>
      </w:r>
      <w:r w:rsidR="00D33EAA" w:rsidRPr="00371DD8">
        <w:rPr>
          <w:rFonts w:ascii="Arial" w:hAnsi="Arial" w:cs="Arial"/>
          <w:color w:val="000000"/>
        </w:rPr>
        <w:t>,</w:t>
      </w:r>
      <w:r w:rsidRPr="00371DD8">
        <w:rPr>
          <w:rFonts w:ascii="Arial" w:hAnsi="Arial" w:cs="Arial"/>
          <w:color w:val="000000"/>
        </w:rPr>
        <w:t xml:space="preserve"> HRA and Capital budgets, together with the level of challenge, provides</w:t>
      </w:r>
      <w:r w:rsidR="004C3C0F" w:rsidRPr="00371DD8">
        <w:rPr>
          <w:rFonts w:ascii="Arial" w:hAnsi="Arial" w:cs="Arial"/>
          <w:color w:val="000000"/>
        </w:rPr>
        <w:t> a</w:t>
      </w:r>
      <w:r w:rsidRPr="00371DD8">
        <w:rPr>
          <w:rFonts w:ascii="Arial" w:hAnsi="Arial" w:cs="Arial"/>
          <w:color w:val="000000"/>
        </w:rPr>
        <w:t xml:space="preserve"> reasonable assurance of</w:t>
      </w:r>
      <w:r w:rsidR="004C3C0F" w:rsidRPr="00371DD8">
        <w:rPr>
          <w:rFonts w:ascii="Arial" w:hAnsi="Arial" w:cs="Arial"/>
          <w:color w:val="000000"/>
        </w:rPr>
        <w:t> their</w:t>
      </w:r>
      <w:r w:rsidRPr="00371DD8">
        <w:rPr>
          <w:rFonts w:ascii="Arial" w:hAnsi="Arial" w:cs="Arial"/>
          <w:color w:val="000000"/>
        </w:rPr>
        <w:t xml:space="preserve"> robustness. </w:t>
      </w:r>
    </w:p>
    <w:p w:rsidR="00E86AFA" w:rsidRPr="00371DD8" w:rsidRDefault="00E86AFA">
      <w:pPr>
        <w:pStyle w:val="CM13"/>
        <w:numPr>
          <w:ilvl w:val="0"/>
          <w:numId w:val="3"/>
        </w:numPr>
        <w:tabs>
          <w:tab w:val="left" w:pos="1322"/>
        </w:tabs>
        <w:spacing w:after="122" w:line="276" w:lineRule="atLeast"/>
        <w:ind w:right="345"/>
        <w:rPr>
          <w:rFonts w:ascii="Arial" w:hAnsi="Arial" w:cs="Arial"/>
        </w:rPr>
      </w:pPr>
      <w:r w:rsidRPr="00371DD8">
        <w:rPr>
          <w:rFonts w:ascii="Arial" w:hAnsi="Arial" w:cs="Arial"/>
          <w:color w:val="000000"/>
        </w:rPr>
        <w:t>The approach which has</w:t>
      </w:r>
      <w:r w:rsidR="004C3C0F" w:rsidRPr="00371DD8">
        <w:rPr>
          <w:rFonts w:ascii="Arial" w:hAnsi="Arial" w:cs="Arial"/>
          <w:color w:val="000000"/>
        </w:rPr>
        <w:t> been</w:t>
      </w:r>
      <w:r w:rsidRPr="00371DD8">
        <w:rPr>
          <w:rFonts w:ascii="Arial" w:hAnsi="Arial" w:cs="Arial"/>
          <w:color w:val="000000"/>
        </w:rPr>
        <w:t xml:space="preserve"> taken to those funding streams</w:t>
      </w:r>
      <w:r w:rsidR="004C3C0F" w:rsidRPr="00371DD8">
        <w:rPr>
          <w:rFonts w:ascii="Arial" w:hAnsi="Arial" w:cs="Arial"/>
          <w:color w:val="000000"/>
        </w:rPr>
        <w:t> which</w:t>
      </w:r>
      <w:r w:rsidRPr="00371DD8">
        <w:rPr>
          <w:rFonts w:ascii="Arial" w:hAnsi="Arial" w:cs="Arial"/>
          <w:color w:val="000000"/>
        </w:rPr>
        <w:t xml:space="preserve"> are currently uncertain is</w:t>
      </w:r>
      <w:r w:rsidR="004C3C0F" w:rsidRPr="00371DD8">
        <w:rPr>
          <w:rFonts w:ascii="Arial" w:hAnsi="Arial" w:cs="Arial"/>
          <w:color w:val="000000"/>
        </w:rPr>
        <w:t> prudent</w:t>
      </w:r>
      <w:r w:rsidRPr="00371DD8">
        <w:rPr>
          <w:rFonts w:ascii="Arial" w:hAnsi="Arial" w:cs="Arial"/>
          <w:color w:val="000000"/>
        </w:rPr>
        <w:t xml:space="preserve"> and puts the Council in a positive position to manage underlying pressures</w:t>
      </w:r>
      <w:r w:rsidR="004C3C0F" w:rsidRPr="00371DD8">
        <w:rPr>
          <w:rFonts w:ascii="Arial" w:hAnsi="Arial" w:cs="Arial"/>
          <w:color w:val="000000"/>
        </w:rPr>
        <w:t> going</w:t>
      </w:r>
      <w:r w:rsidRPr="00371DD8">
        <w:rPr>
          <w:rFonts w:ascii="Arial" w:hAnsi="Arial" w:cs="Arial"/>
          <w:color w:val="000000"/>
        </w:rPr>
        <w:t xml:space="preserve"> forward.</w:t>
      </w:r>
    </w:p>
    <w:p w:rsidR="00F05172" w:rsidRPr="00371DD8" w:rsidRDefault="00E86AFA">
      <w:pPr>
        <w:pStyle w:val="CM13"/>
        <w:numPr>
          <w:ilvl w:val="0"/>
          <w:numId w:val="3"/>
        </w:numPr>
        <w:tabs>
          <w:tab w:val="left" w:pos="1322"/>
        </w:tabs>
        <w:spacing w:after="122" w:line="276" w:lineRule="atLeast"/>
        <w:ind w:right="345"/>
        <w:rPr>
          <w:rFonts w:ascii="Arial" w:hAnsi="Arial" w:cs="Arial"/>
        </w:rPr>
      </w:pPr>
      <w:r w:rsidRPr="00371DD8">
        <w:rPr>
          <w:rFonts w:ascii="Arial" w:hAnsi="Arial" w:cs="Arial"/>
          <w:color w:val="000000"/>
        </w:rPr>
        <w:t>The level of contingencies provided for unachieved efficiency savings</w:t>
      </w:r>
      <w:r w:rsidR="00B22A9F" w:rsidRPr="00371DD8">
        <w:rPr>
          <w:rFonts w:ascii="Arial" w:hAnsi="Arial" w:cs="Arial"/>
          <w:color w:val="000000"/>
        </w:rPr>
        <w:t xml:space="preserve"> and income projections etc.</w:t>
      </w:r>
      <w:r w:rsidRPr="00371DD8">
        <w:rPr>
          <w:rFonts w:ascii="Arial" w:hAnsi="Arial" w:cs="Arial"/>
          <w:color w:val="000000"/>
        </w:rPr>
        <w:t xml:space="preserve"> is prudent</w:t>
      </w:r>
      <w:r w:rsidR="0019406F" w:rsidRPr="00371DD8">
        <w:rPr>
          <w:rFonts w:ascii="Arial" w:hAnsi="Arial" w:cs="Arial"/>
          <w:color w:val="000000"/>
        </w:rPr>
        <w:t xml:space="preserve">. </w:t>
      </w:r>
    </w:p>
    <w:p w:rsidR="00E86AFA" w:rsidRPr="00371DD8" w:rsidRDefault="00E86AFA" w:rsidP="00061381">
      <w:pPr>
        <w:pStyle w:val="CM13"/>
        <w:numPr>
          <w:ilvl w:val="0"/>
          <w:numId w:val="3"/>
        </w:numPr>
        <w:tabs>
          <w:tab w:val="left" w:pos="1322"/>
        </w:tabs>
        <w:spacing w:after="122" w:line="276" w:lineRule="atLeast"/>
        <w:jc w:val="both"/>
        <w:rPr>
          <w:rFonts w:ascii="Arial" w:hAnsi="Arial" w:cs="Arial"/>
        </w:rPr>
      </w:pPr>
      <w:r w:rsidRPr="00371DD8">
        <w:rPr>
          <w:rFonts w:ascii="Arial" w:hAnsi="Arial" w:cs="Arial"/>
          <w:color w:val="000000"/>
        </w:rPr>
        <w:lastRenderedPageBreak/>
        <w:t xml:space="preserve">The level of the Council’s total reserves is sufficient to provide: </w:t>
      </w:r>
    </w:p>
    <w:p w:rsidR="00E86AFA" w:rsidRPr="00371DD8" w:rsidRDefault="00E86AFA">
      <w:pPr>
        <w:pStyle w:val="WW-Default"/>
        <w:numPr>
          <w:ilvl w:val="1"/>
          <w:numId w:val="3"/>
        </w:numPr>
        <w:tabs>
          <w:tab w:val="left" w:pos="2042"/>
        </w:tabs>
        <w:spacing w:after="157"/>
        <w:rPr>
          <w:rFonts w:ascii="Arial" w:hAnsi="Arial" w:cs="Arial"/>
        </w:rPr>
      </w:pPr>
      <w:r w:rsidRPr="00371DD8">
        <w:rPr>
          <w:rFonts w:ascii="Arial" w:hAnsi="Arial" w:cs="Arial"/>
        </w:rPr>
        <w:t xml:space="preserve">A working balance to cushion the impact of unexpected events or uneven cash flows and </w:t>
      </w:r>
    </w:p>
    <w:p w:rsidR="00E86AFA" w:rsidRPr="00371DD8" w:rsidRDefault="00E86AFA">
      <w:pPr>
        <w:pStyle w:val="WW-Default"/>
        <w:numPr>
          <w:ilvl w:val="1"/>
          <w:numId w:val="3"/>
        </w:numPr>
        <w:tabs>
          <w:tab w:val="left" w:pos="2042"/>
        </w:tabs>
        <w:rPr>
          <w:rFonts w:ascii="Arial" w:hAnsi="Arial" w:cs="Arial"/>
        </w:rPr>
      </w:pPr>
      <w:r w:rsidRPr="00371DD8">
        <w:rPr>
          <w:rFonts w:ascii="Arial" w:hAnsi="Arial" w:cs="Arial"/>
        </w:rPr>
        <w:t>The setting aside of</w:t>
      </w:r>
      <w:r w:rsidR="004C3C0F" w:rsidRPr="00371DD8">
        <w:rPr>
          <w:rFonts w:ascii="Arial" w:hAnsi="Arial" w:cs="Arial"/>
        </w:rPr>
        <w:t> funds to</w:t>
      </w:r>
      <w:r w:rsidRPr="00371DD8">
        <w:rPr>
          <w:rFonts w:ascii="Arial" w:hAnsi="Arial" w:cs="Arial"/>
        </w:rPr>
        <w:t xml:space="preserve"> meet known or anticipated liabilities</w:t>
      </w:r>
      <w:r w:rsidR="004C3C0F" w:rsidRPr="00371DD8">
        <w:rPr>
          <w:rFonts w:ascii="Arial" w:hAnsi="Arial" w:cs="Arial"/>
        </w:rPr>
        <w:t> (</w:t>
      </w:r>
      <w:r w:rsidRPr="00371DD8">
        <w:rPr>
          <w:rFonts w:ascii="Arial" w:hAnsi="Arial" w:cs="Arial"/>
        </w:rPr>
        <w:t xml:space="preserve">earmarked reserves). </w:t>
      </w:r>
    </w:p>
    <w:p w:rsidR="00E86AFA" w:rsidRPr="00470A43" w:rsidRDefault="00E86AFA">
      <w:pPr>
        <w:pStyle w:val="WW-Default"/>
        <w:rPr>
          <w:rFonts w:ascii="Arial" w:hAnsi="Arial" w:cs="Arial"/>
          <w:highlight w:val="yellow"/>
        </w:rPr>
      </w:pPr>
    </w:p>
    <w:p w:rsidR="00E86AFA" w:rsidRPr="00371DD8" w:rsidRDefault="00E86AFA" w:rsidP="0025061D">
      <w:pPr>
        <w:pStyle w:val="WW-Default"/>
        <w:ind w:firstLine="720"/>
        <w:rPr>
          <w:rFonts w:ascii="Arial" w:hAnsi="Arial" w:cs="Arial"/>
        </w:rPr>
      </w:pPr>
      <w:r w:rsidRPr="00371DD8">
        <w:rPr>
          <w:rFonts w:ascii="Arial" w:hAnsi="Arial" w:cs="Arial"/>
          <w:b/>
        </w:rPr>
        <w:t>Financial Implications</w:t>
      </w:r>
    </w:p>
    <w:p w:rsidR="00E86AFA" w:rsidRPr="00371DD8" w:rsidRDefault="00032C0B" w:rsidP="0019406F">
      <w:pPr>
        <w:pStyle w:val="WW-Default"/>
        <w:ind w:left="709" w:hanging="709"/>
        <w:rPr>
          <w:rFonts w:ascii="Arial" w:hAnsi="Arial" w:cs="Arial"/>
        </w:rPr>
      </w:pPr>
      <w:r w:rsidRPr="00371DD8">
        <w:rPr>
          <w:rFonts w:ascii="Arial" w:hAnsi="Arial" w:cs="Arial"/>
        </w:rPr>
        <w:t>3</w:t>
      </w:r>
      <w:r w:rsidR="004B1CFC">
        <w:rPr>
          <w:rFonts w:ascii="Arial" w:hAnsi="Arial" w:cs="Arial"/>
        </w:rPr>
        <w:t>2</w:t>
      </w:r>
      <w:r w:rsidR="00E86AFA" w:rsidRPr="00371DD8">
        <w:rPr>
          <w:rFonts w:ascii="Arial" w:hAnsi="Arial" w:cs="Arial"/>
        </w:rPr>
        <w:tab/>
      </w:r>
      <w:r w:rsidR="0019406F" w:rsidRPr="00371DD8">
        <w:rPr>
          <w:rFonts w:ascii="Arial" w:hAnsi="Arial" w:cs="Arial"/>
        </w:rPr>
        <w:t xml:space="preserve">Pending their use, </w:t>
      </w:r>
      <w:r w:rsidR="009E3811" w:rsidRPr="00371DD8">
        <w:rPr>
          <w:rFonts w:ascii="Arial" w:hAnsi="Arial" w:cs="Arial"/>
        </w:rPr>
        <w:t>Earmarked</w:t>
      </w:r>
      <w:r w:rsidR="0019406F" w:rsidRPr="00371DD8">
        <w:rPr>
          <w:rFonts w:ascii="Arial" w:hAnsi="Arial" w:cs="Arial"/>
        </w:rPr>
        <w:t xml:space="preserve"> </w:t>
      </w:r>
      <w:r w:rsidR="009E3811" w:rsidRPr="00371DD8">
        <w:rPr>
          <w:rFonts w:ascii="Arial" w:hAnsi="Arial" w:cs="Arial"/>
        </w:rPr>
        <w:t>Reserves</w:t>
      </w:r>
      <w:r w:rsidR="0019406F" w:rsidRPr="00371DD8">
        <w:rPr>
          <w:rFonts w:ascii="Arial" w:hAnsi="Arial" w:cs="Arial"/>
        </w:rPr>
        <w:t xml:space="preserve"> and </w:t>
      </w:r>
      <w:r w:rsidR="009E3811" w:rsidRPr="00371DD8">
        <w:rPr>
          <w:rFonts w:ascii="Arial" w:hAnsi="Arial" w:cs="Arial"/>
        </w:rPr>
        <w:t>Balances</w:t>
      </w:r>
      <w:r w:rsidR="0019406F" w:rsidRPr="00371DD8">
        <w:rPr>
          <w:rFonts w:ascii="Arial" w:hAnsi="Arial" w:cs="Arial"/>
        </w:rPr>
        <w:t xml:space="preserve"> provide a useful source of revenue investment income for the authority estimated at £1</w:t>
      </w:r>
      <w:r w:rsidR="00600F0B" w:rsidRPr="00371DD8">
        <w:rPr>
          <w:rFonts w:ascii="Arial" w:hAnsi="Arial" w:cs="Arial"/>
        </w:rPr>
        <w:t>.</w:t>
      </w:r>
      <w:r w:rsidR="00371DD8" w:rsidRPr="00371DD8">
        <w:rPr>
          <w:rFonts w:ascii="Arial" w:hAnsi="Arial" w:cs="Arial"/>
        </w:rPr>
        <w:t>8</w:t>
      </w:r>
      <w:r w:rsidR="0019406F" w:rsidRPr="00371DD8">
        <w:rPr>
          <w:rFonts w:ascii="Arial" w:hAnsi="Arial" w:cs="Arial"/>
        </w:rPr>
        <w:t xml:space="preserve"> million for 201</w:t>
      </w:r>
      <w:r w:rsidR="00371DD8" w:rsidRPr="00371DD8">
        <w:rPr>
          <w:rFonts w:ascii="Arial" w:hAnsi="Arial" w:cs="Arial"/>
        </w:rPr>
        <w:t>9</w:t>
      </w:r>
      <w:r w:rsidR="0019406F" w:rsidRPr="00371DD8">
        <w:rPr>
          <w:rFonts w:ascii="Arial" w:hAnsi="Arial" w:cs="Arial"/>
        </w:rPr>
        <w:t>/</w:t>
      </w:r>
      <w:r w:rsidR="00371DD8" w:rsidRPr="00371DD8">
        <w:rPr>
          <w:rFonts w:ascii="Arial" w:hAnsi="Arial" w:cs="Arial"/>
        </w:rPr>
        <w:t>20</w:t>
      </w:r>
      <w:r w:rsidR="0019406F" w:rsidRPr="00371DD8">
        <w:rPr>
          <w:rFonts w:ascii="Arial" w:hAnsi="Arial" w:cs="Arial"/>
        </w:rPr>
        <w:t xml:space="preserve"> as well as being available for ‘internal borrowing’,</w:t>
      </w:r>
      <w:r w:rsidR="00F84B4D" w:rsidRPr="00371DD8">
        <w:rPr>
          <w:rFonts w:ascii="Arial" w:hAnsi="Arial" w:cs="Arial"/>
        </w:rPr>
        <w:t xml:space="preserve"> </w:t>
      </w:r>
      <w:r w:rsidR="0019406F" w:rsidRPr="00371DD8">
        <w:rPr>
          <w:rFonts w:ascii="Arial" w:hAnsi="Arial" w:cs="Arial"/>
        </w:rPr>
        <w:t>thereby mitigating the costs of external borrowing</w:t>
      </w:r>
      <w:r w:rsidR="009E3811" w:rsidRPr="00371DD8">
        <w:rPr>
          <w:rFonts w:ascii="Arial" w:hAnsi="Arial" w:cs="Arial"/>
        </w:rPr>
        <w:t xml:space="preserve"> in the short term</w:t>
      </w:r>
      <w:r w:rsidR="0019406F" w:rsidRPr="00371DD8">
        <w:rPr>
          <w:rFonts w:ascii="Arial" w:hAnsi="Arial" w:cs="Arial"/>
        </w:rPr>
        <w:t>.</w:t>
      </w:r>
    </w:p>
    <w:p w:rsidR="00E86AFA" w:rsidRPr="00371DD8" w:rsidRDefault="00E86AFA">
      <w:pPr>
        <w:pStyle w:val="WW-Default"/>
        <w:rPr>
          <w:rFonts w:ascii="Arial" w:hAnsi="Arial" w:cs="Arial"/>
        </w:rPr>
      </w:pPr>
    </w:p>
    <w:p w:rsidR="00E86AFA" w:rsidRPr="00371DD8" w:rsidRDefault="00E86AFA">
      <w:pPr>
        <w:pStyle w:val="WW-Default"/>
        <w:ind w:left="720"/>
        <w:rPr>
          <w:rFonts w:ascii="Arial" w:hAnsi="Arial" w:cs="Arial"/>
        </w:rPr>
      </w:pPr>
      <w:r w:rsidRPr="00371DD8">
        <w:rPr>
          <w:rFonts w:ascii="Arial" w:hAnsi="Arial" w:cs="Arial"/>
          <w:b/>
        </w:rPr>
        <w:t>Legal Implications</w:t>
      </w:r>
    </w:p>
    <w:p w:rsidR="005C782A" w:rsidRDefault="00CE0432" w:rsidP="005C782A">
      <w:pPr>
        <w:pStyle w:val="WW-Default"/>
        <w:ind w:left="720" w:hanging="720"/>
        <w:rPr>
          <w:rFonts w:ascii="Arial" w:hAnsi="Arial" w:cs="Arial"/>
        </w:rPr>
      </w:pPr>
      <w:r w:rsidRPr="00371DD8">
        <w:rPr>
          <w:rFonts w:ascii="Arial" w:hAnsi="Arial" w:cs="Arial"/>
        </w:rPr>
        <w:t>3</w:t>
      </w:r>
      <w:r w:rsidR="004B1CFC">
        <w:rPr>
          <w:rFonts w:ascii="Arial" w:hAnsi="Arial" w:cs="Arial"/>
        </w:rPr>
        <w:t>3</w:t>
      </w:r>
      <w:r w:rsidR="00E86AFA" w:rsidRPr="00371DD8">
        <w:rPr>
          <w:rFonts w:ascii="Arial" w:hAnsi="Arial" w:cs="Arial"/>
        </w:rPr>
        <w:tab/>
      </w:r>
      <w:r w:rsidR="005C782A" w:rsidRPr="005C782A">
        <w:rPr>
          <w:rFonts w:ascii="Arial" w:hAnsi="Arial" w:cs="Arial"/>
        </w:rPr>
        <w:t>In addition to the obligation for the Chief Finance Officer to report under Section 25 of the Local Government Act 2003 set out in the purpose of this report, the provisions of the Local Government Finance Act 1992 set out what the Council has to base its budget calculations upon, and requires the Council to set a balanced budget having regard to the advice of its chief finance officer (section 151).</w:t>
      </w:r>
    </w:p>
    <w:p w:rsidR="00E86AFA" w:rsidRPr="00371DD8" w:rsidRDefault="00E86AFA">
      <w:pPr>
        <w:pStyle w:val="WW-Default"/>
        <w:rPr>
          <w:rFonts w:ascii="Arial" w:hAnsi="Arial" w:cs="Arial"/>
        </w:rPr>
      </w:pPr>
    </w:p>
    <w:p w:rsidR="00E86AFA" w:rsidRPr="00371DD8" w:rsidRDefault="00E86AFA">
      <w:pPr>
        <w:pStyle w:val="WW-Default"/>
        <w:rPr>
          <w:rFonts w:ascii="Arial" w:hAnsi="Arial" w:cs="Arial"/>
        </w:rPr>
      </w:pPr>
    </w:p>
    <w:p w:rsidR="00E86AFA" w:rsidRPr="00371DD8" w:rsidRDefault="0025061D">
      <w:pPr>
        <w:pStyle w:val="WW-Default"/>
        <w:rPr>
          <w:rFonts w:ascii="Arial" w:hAnsi="Arial" w:cs="Arial"/>
          <w:b/>
        </w:rPr>
      </w:pPr>
      <w:r w:rsidRPr="00371DD8">
        <w:rPr>
          <w:rFonts w:ascii="Arial" w:hAnsi="Arial" w:cs="Arial"/>
        </w:rPr>
        <w:tab/>
      </w:r>
      <w:r w:rsidRPr="00371DD8">
        <w:rPr>
          <w:rFonts w:ascii="Arial" w:hAnsi="Arial" w:cs="Arial"/>
          <w:b/>
        </w:rPr>
        <w:t>Risk Implications</w:t>
      </w:r>
    </w:p>
    <w:p w:rsidR="00CE0432" w:rsidRPr="00371DD8" w:rsidRDefault="00CE0432" w:rsidP="0025061D">
      <w:pPr>
        <w:pStyle w:val="Default"/>
        <w:ind w:left="720" w:hanging="720"/>
        <w:rPr>
          <w:rFonts w:ascii="Arial" w:hAnsi="Arial" w:cs="Arial"/>
        </w:rPr>
      </w:pPr>
      <w:r w:rsidRPr="00371DD8">
        <w:rPr>
          <w:rFonts w:ascii="Arial" w:hAnsi="Arial" w:cs="Arial"/>
        </w:rPr>
        <w:t>3</w:t>
      </w:r>
      <w:r w:rsidR="004B1CFC">
        <w:rPr>
          <w:rFonts w:ascii="Arial" w:hAnsi="Arial" w:cs="Arial"/>
        </w:rPr>
        <w:t>4</w:t>
      </w:r>
      <w:r w:rsidR="0025061D" w:rsidRPr="00371DD8">
        <w:rPr>
          <w:rFonts w:ascii="Arial" w:hAnsi="Arial" w:cs="Arial"/>
        </w:rPr>
        <w:tab/>
        <w:t xml:space="preserve">An analysis of ‘Key Risks’ is shown in the main Budget report elsewhere on the agenda and should be considered before making any decisions upon the use of reserves. </w:t>
      </w:r>
    </w:p>
    <w:p w:rsidR="0025061D" w:rsidRPr="00371DD8" w:rsidRDefault="0025061D">
      <w:pPr>
        <w:pStyle w:val="WW-Default"/>
        <w:rPr>
          <w:rFonts w:ascii="Arial" w:hAnsi="Arial" w:cs="Arial"/>
        </w:rPr>
      </w:pPr>
    </w:p>
    <w:p w:rsidR="00CE0432" w:rsidRPr="00470A43" w:rsidRDefault="00CE0432">
      <w:pPr>
        <w:pStyle w:val="WW-Default"/>
        <w:rPr>
          <w:rFonts w:ascii="Arial" w:hAnsi="Arial" w:cs="Arial"/>
          <w:highlight w:val="yellow"/>
        </w:rPr>
      </w:pPr>
    </w:p>
    <w:p w:rsidR="00CE0432" w:rsidRPr="00470A43" w:rsidRDefault="00CE0432">
      <w:pPr>
        <w:pStyle w:val="WW-Default"/>
        <w:rPr>
          <w:rFonts w:cs="Times New Roman"/>
          <w:highlight w:val="yellow"/>
        </w:rPr>
      </w:pPr>
    </w:p>
    <w:p w:rsidR="0025061D" w:rsidRPr="00470A43" w:rsidRDefault="0025061D">
      <w:pPr>
        <w:pStyle w:val="WW-Default"/>
        <w:rPr>
          <w:rFonts w:cs="Times New Roman"/>
          <w:highlight w:val="yellow"/>
        </w:rPr>
      </w:pPr>
    </w:p>
    <w:tbl>
      <w:tblPr>
        <w:tblW w:w="0" w:type="auto"/>
        <w:tblLayout w:type="fixed"/>
        <w:tblLook w:val="0000" w:firstRow="0" w:lastRow="0" w:firstColumn="0" w:lastColumn="0" w:noHBand="0" w:noVBand="0"/>
      </w:tblPr>
      <w:tblGrid>
        <w:gridCol w:w="8630"/>
      </w:tblGrid>
      <w:tr w:rsidR="00E86AFA" w:rsidRPr="00470A43">
        <w:tc>
          <w:tcPr>
            <w:tcW w:w="8630" w:type="dxa"/>
            <w:tcBorders>
              <w:top w:val="single" w:sz="2" w:space="0" w:color="000000"/>
              <w:left w:val="single" w:sz="2" w:space="0" w:color="000000"/>
              <w:bottom w:val="nil"/>
              <w:right w:val="single" w:sz="2" w:space="0" w:color="000000"/>
            </w:tcBorders>
          </w:tcPr>
          <w:p w:rsidR="00E86AFA" w:rsidRPr="00371DD8" w:rsidRDefault="00E86AFA">
            <w:pPr>
              <w:pStyle w:val="Default"/>
              <w:tabs>
                <w:tab w:val="left" w:pos="720"/>
                <w:tab w:val="left" w:pos="1440"/>
                <w:tab w:val="left" w:pos="2160"/>
                <w:tab w:val="left" w:pos="2880"/>
              </w:tabs>
              <w:spacing w:after="200" w:line="276" w:lineRule="auto"/>
            </w:pPr>
            <w:r w:rsidRPr="00371DD8">
              <w:rPr>
                <w:rFonts w:ascii="Arial" w:hAnsi="Arial"/>
                <w:b/>
              </w:rPr>
              <w:t>Name and contact details of author:-</w:t>
            </w:r>
          </w:p>
        </w:tc>
      </w:tr>
      <w:tr w:rsidR="00E86AFA" w:rsidRPr="00470A43">
        <w:tc>
          <w:tcPr>
            <w:tcW w:w="8630" w:type="dxa"/>
            <w:tcBorders>
              <w:top w:val="nil"/>
              <w:left w:val="single" w:sz="2" w:space="0" w:color="000000"/>
              <w:bottom w:val="nil"/>
              <w:right w:val="single" w:sz="2" w:space="0" w:color="000000"/>
            </w:tcBorders>
          </w:tcPr>
          <w:p w:rsidR="00E86AFA" w:rsidRPr="00371DD8" w:rsidRDefault="00E86AFA">
            <w:pPr>
              <w:pStyle w:val="Default"/>
              <w:tabs>
                <w:tab w:val="left" w:pos="720"/>
                <w:tab w:val="left" w:pos="1440"/>
                <w:tab w:val="left" w:pos="2160"/>
                <w:tab w:val="left" w:pos="2880"/>
              </w:tabs>
            </w:pPr>
          </w:p>
          <w:p w:rsidR="00E86AFA" w:rsidRPr="00371DD8" w:rsidRDefault="00E86AFA">
            <w:pPr>
              <w:pStyle w:val="Default"/>
              <w:tabs>
                <w:tab w:val="left" w:pos="720"/>
                <w:tab w:val="left" w:pos="1440"/>
                <w:tab w:val="left" w:pos="2160"/>
                <w:tab w:val="left" w:pos="2880"/>
              </w:tabs>
              <w:spacing w:after="200" w:line="276" w:lineRule="auto"/>
            </w:pPr>
            <w:r w:rsidRPr="00371DD8">
              <w:rPr>
                <w:rFonts w:ascii="Arial" w:hAnsi="Arial"/>
              </w:rPr>
              <w:t>Name:  Nigel Kennedy</w:t>
            </w:r>
          </w:p>
        </w:tc>
      </w:tr>
      <w:tr w:rsidR="00E86AFA" w:rsidRPr="00470A43">
        <w:tc>
          <w:tcPr>
            <w:tcW w:w="8630" w:type="dxa"/>
            <w:tcBorders>
              <w:top w:val="nil"/>
              <w:left w:val="single" w:sz="2" w:space="0" w:color="000000"/>
              <w:bottom w:val="nil"/>
              <w:right w:val="single" w:sz="2" w:space="0" w:color="000000"/>
            </w:tcBorders>
          </w:tcPr>
          <w:p w:rsidR="00E86AFA" w:rsidRPr="00371DD8" w:rsidRDefault="006935C4">
            <w:pPr>
              <w:pStyle w:val="Default"/>
              <w:tabs>
                <w:tab w:val="left" w:pos="720"/>
                <w:tab w:val="left" w:pos="1440"/>
                <w:tab w:val="left" w:pos="2160"/>
                <w:tab w:val="left" w:pos="2880"/>
              </w:tabs>
              <w:spacing w:after="200" w:line="276" w:lineRule="auto"/>
            </w:pPr>
            <w:r w:rsidRPr="00371DD8">
              <w:rPr>
                <w:rFonts w:ascii="Arial" w:hAnsi="Arial"/>
              </w:rPr>
              <w:t>Job title:  Head of Financial Services</w:t>
            </w:r>
          </w:p>
        </w:tc>
      </w:tr>
      <w:tr w:rsidR="00E86AFA" w:rsidRPr="00470A43">
        <w:tc>
          <w:tcPr>
            <w:tcW w:w="8630" w:type="dxa"/>
            <w:tcBorders>
              <w:top w:val="nil"/>
              <w:left w:val="single" w:sz="2" w:space="0" w:color="000000"/>
              <w:bottom w:val="nil"/>
              <w:right w:val="single" w:sz="2" w:space="0" w:color="000000"/>
            </w:tcBorders>
          </w:tcPr>
          <w:p w:rsidR="00E86AFA" w:rsidRPr="00371DD8" w:rsidRDefault="00E86AFA">
            <w:pPr>
              <w:pStyle w:val="Default"/>
              <w:tabs>
                <w:tab w:val="left" w:pos="720"/>
                <w:tab w:val="left" w:pos="1440"/>
                <w:tab w:val="left" w:pos="2160"/>
                <w:tab w:val="left" w:pos="2880"/>
              </w:tabs>
              <w:spacing w:after="200" w:line="276" w:lineRule="auto"/>
            </w:pPr>
            <w:r w:rsidRPr="00371DD8">
              <w:rPr>
                <w:rFonts w:ascii="Arial" w:hAnsi="Arial"/>
              </w:rPr>
              <w:t>Service Area / Department: Finance</w:t>
            </w:r>
          </w:p>
        </w:tc>
      </w:tr>
      <w:tr w:rsidR="00E86AFA">
        <w:tc>
          <w:tcPr>
            <w:tcW w:w="8630" w:type="dxa"/>
            <w:tcBorders>
              <w:top w:val="nil"/>
              <w:left w:val="single" w:sz="2" w:space="0" w:color="000000"/>
              <w:bottom w:val="single" w:sz="2" w:space="0" w:color="000000"/>
              <w:right w:val="single" w:sz="2" w:space="0" w:color="000000"/>
            </w:tcBorders>
          </w:tcPr>
          <w:p w:rsidR="00E86AFA" w:rsidRPr="00371DD8" w:rsidRDefault="00E86AFA">
            <w:pPr>
              <w:pStyle w:val="Default"/>
              <w:tabs>
                <w:tab w:val="left" w:pos="720"/>
                <w:tab w:val="left" w:pos="1440"/>
                <w:tab w:val="left" w:pos="2160"/>
                <w:tab w:val="left" w:pos="2880"/>
              </w:tabs>
              <w:spacing w:after="200" w:line="276" w:lineRule="auto"/>
            </w:pPr>
            <w:r w:rsidRPr="00371DD8">
              <w:rPr>
                <w:rFonts w:ascii="Arial" w:hAnsi="Arial"/>
                <w:lang w:val="de-DE"/>
              </w:rPr>
              <w:t xml:space="preserve">Tel:  01865 252708  e-mail:  </w:t>
            </w:r>
            <w:r w:rsidR="00F241B7">
              <w:fldChar w:fldCharType="begin"/>
            </w:r>
            <w:r w:rsidR="00F241B7">
              <w:instrText xml:space="preserve"> HYPERLINK "mailto:nkennedy@oxford.gov.uk" </w:instrText>
            </w:r>
            <w:r w:rsidR="00F241B7">
              <w:fldChar w:fldCharType="separate"/>
            </w:r>
            <w:r w:rsidR="005168D8" w:rsidRPr="00371DD8">
              <w:rPr>
                <w:rStyle w:val="Hyperlink"/>
                <w:rFonts w:ascii="Arial" w:hAnsi="Arial"/>
                <w:lang w:val="de-DE"/>
              </w:rPr>
              <w:t>nkennedy@oxford.gov.uk</w:t>
            </w:r>
            <w:r w:rsidR="00F241B7">
              <w:rPr>
                <w:rStyle w:val="Hyperlink"/>
                <w:rFonts w:ascii="Arial" w:hAnsi="Arial"/>
                <w:lang w:val="de-DE"/>
              </w:rPr>
              <w:fldChar w:fldCharType="end"/>
            </w:r>
          </w:p>
        </w:tc>
      </w:tr>
    </w:tbl>
    <w:p w:rsidR="002255DC" w:rsidRDefault="002255DC">
      <w:pPr>
        <w:pStyle w:val="Default"/>
        <w:jc w:val="right"/>
        <w:rPr>
          <w:rFonts w:ascii="Arial" w:hAnsi="Arial"/>
          <w:b/>
          <w:color w:val="000000"/>
        </w:rPr>
      </w:pPr>
    </w:p>
    <w:p w:rsidR="006F2A78" w:rsidRDefault="006F2A78">
      <w:pPr>
        <w:pStyle w:val="Default"/>
        <w:jc w:val="right"/>
        <w:rPr>
          <w:rFonts w:ascii="Arial" w:hAnsi="Arial"/>
          <w:b/>
          <w:color w:val="000000"/>
        </w:rPr>
      </w:pPr>
    </w:p>
    <w:p w:rsidR="006935C4" w:rsidRDefault="006935C4">
      <w:pPr>
        <w:pStyle w:val="Default"/>
        <w:jc w:val="right"/>
        <w:rPr>
          <w:rFonts w:ascii="Arial" w:hAnsi="Arial"/>
          <w:b/>
          <w:color w:val="000000"/>
        </w:rPr>
      </w:pPr>
    </w:p>
    <w:p w:rsidR="00F241B7" w:rsidRDefault="00F241B7">
      <w:pPr>
        <w:rPr>
          <w:rFonts w:ascii="Arial" w:hAnsi="Arial"/>
          <w:b/>
          <w:color w:val="000000"/>
          <w:kern w:val="1"/>
          <w:sz w:val="24"/>
          <w:szCs w:val="24"/>
        </w:rPr>
      </w:pPr>
      <w:r>
        <w:rPr>
          <w:rFonts w:ascii="Arial" w:hAnsi="Arial"/>
          <w:b/>
          <w:color w:val="000000"/>
        </w:rPr>
        <w:br w:type="page"/>
      </w:r>
    </w:p>
    <w:p w:rsidR="00A1349E" w:rsidRDefault="00A1349E">
      <w:pPr>
        <w:pStyle w:val="Default"/>
        <w:jc w:val="right"/>
        <w:rPr>
          <w:rFonts w:ascii="Arial" w:hAnsi="Arial"/>
          <w:b/>
          <w:color w:val="000000"/>
        </w:rPr>
      </w:pPr>
    </w:p>
    <w:p w:rsidR="00372A30" w:rsidRDefault="00371DD8" w:rsidP="00371DD8">
      <w:pPr>
        <w:pStyle w:val="Default"/>
        <w:ind w:left="540" w:hanging="540"/>
        <w:jc w:val="right"/>
        <w:rPr>
          <w:rFonts w:ascii="Arial" w:hAnsi="Arial"/>
          <w:b/>
          <w:color w:val="000000"/>
        </w:rPr>
      </w:pPr>
      <w:r>
        <w:rPr>
          <w:rFonts w:ascii="Arial" w:hAnsi="Arial"/>
          <w:b/>
          <w:color w:val="000000"/>
        </w:rPr>
        <w:t>APPENDIX A – RESERVES AND BALANCES 1-4-2018 TO 31-3-2020</w:t>
      </w:r>
    </w:p>
    <w:p w:rsidR="00371DD8" w:rsidRDefault="00371DD8" w:rsidP="00371DD8">
      <w:pPr>
        <w:pStyle w:val="Default"/>
        <w:ind w:left="540" w:hanging="540"/>
        <w:jc w:val="right"/>
        <w:rPr>
          <w:rFonts w:ascii="Arial" w:hAnsi="Arial"/>
          <w:b/>
          <w:color w:val="000000"/>
        </w:rPr>
      </w:pPr>
    </w:p>
    <w:tbl>
      <w:tblPr>
        <w:tblW w:w="9224" w:type="dxa"/>
        <w:tblInd w:w="98" w:type="dxa"/>
        <w:tblLook w:val="04A0" w:firstRow="1" w:lastRow="0" w:firstColumn="1" w:lastColumn="0" w:noHBand="0" w:noVBand="1"/>
      </w:tblPr>
      <w:tblGrid>
        <w:gridCol w:w="960"/>
        <w:gridCol w:w="3161"/>
        <w:gridCol w:w="1701"/>
        <w:gridCol w:w="1701"/>
        <w:gridCol w:w="1701"/>
      </w:tblGrid>
      <w:tr w:rsidR="00371DD8" w:rsidRPr="00371DD8" w:rsidTr="00F241B7">
        <w:trPr>
          <w:trHeight w:val="885"/>
        </w:trPr>
        <w:tc>
          <w:tcPr>
            <w:tcW w:w="960" w:type="dxa"/>
            <w:vMerge w:val="restart"/>
            <w:tcBorders>
              <w:top w:val="single" w:sz="8" w:space="0" w:color="auto"/>
              <w:left w:val="single" w:sz="8" w:space="0" w:color="auto"/>
              <w:bottom w:val="single" w:sz="8" w:space="0" w:color="000000"/>
              <w:right w:val="single" w:sz="8" w:space="0" w:color="000000"/>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Ref</w:t>
            </w:r>
          </w:p>
        </w:tc>
        <w:tc>
          <w:tcPr>
            <w:tcW w:w="3161" w:type="dxa"/>
            <w:vMerge w:val="restart"/>
            <w:tcBorders>
              <w:top w:val="single" w:sz="8" w:space="0" w:color="auto"/>
              <w:left w:val="single" w:sz="8" w:space="0" w:color="000000"/>
              <w:bottom w:val="single" w:sz="8" w:space="0" w:color="000000"/>
              <w:right w:val="single" w:sz="8" w:space="0" w:color="000000"/>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Reserve Description</w:t>
            </w:r>
          </w:p>
        </w:tc>
        <w:tc>
          <w:tcPr>
            <w:tcW w:w="1701" w:type="dxa"/>
            <w:tcBorders>
              <w:top w:val="single" w:sz="8" w:space="0" w:color="auto"/>
              <w:left w:val="nil"/>
              <w:bottom w:val="nil"/>
              <w:right w:val="single" w:sz="8" w:space="0" w:color="000000"/>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Balance</w:t>
            </w:r>
          </w:p>
        </w:tc>
        <w:tc>
          <w:tcPr>
            <w:tcW w:w="1701" w:type="dxa"/>
            <w:vMerge w:val="restart"/>
            <w:tcBorders>
              <w:top w:val="single" w:sz="8" w:space="0" w:color="auto"/>
              <w:left w:val="single" w:sz="8" w:space="0" w:color="000000"/>
              <w:bottom w:val="single" w:sz="8" w:space="0" w:color="000000"/>
              <w:right w:val="single" w:sz="8" w:space="0" w:color="000000"/>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Projected Balance</w:t>
            </w:r>
            <w:r w:rsidRPr="00371DD8">
              <w:rPr>
                <w:rFonts w:ascii="Arial" w:eastAsia="Times New Roman" w:hAnsi="Arial" w:cs="Arial"/>
                <w:b/>
                <w:bCs/>
                <w:color w:val="000000"/>
              </w:rPr>
              <w:br/>
              <w:t xml:space="preserve"> 31-03-19</w:t>
            </w:r>
          </w:p>
        </w:tc>
        <w:tc>
          <w:tcPr>
            <w:tcW w:w="1701" w:type="dxa"/>
            <w:vMerge w:val="restart"/>
            <w:tcBorders>
              <w:top w:val="single" w:sz="8" w:space="0" w:color="auto"/>
              <w:left w:val="single" w:sz="8" w:space="0" w:color="000000"/>
              <w:bottom w:val="single" w:sz="8" w:space="0" w:color="000000"/>
              <w:right w:val="single" w:sz="8" w:space="0" w:color="auto"/>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Projected Balance</w:t>
            </w:r>
            <w:r w:rsidRPr="00371DD8">
              <w:rPr>
                <w:rFonts w:ascii="Arial" w:eastAsia="Times New Roman" w:hAnsi="Arial" w:cs="Arial"/>
                <w:b/>
                <w:bCs/>
                <w:color w:val="000000"/>
              </w:rPr>
              <w:br/>
              <w:t xml:space="preserve"> 31-03-20</w:t>
            </w:r>
          </w:p>
        </w:tc>
      </w:tr>
      <w:tr w:rsidR="00371DD8" w:rsidRPr="00371DD8" w:rsidTr="00F241B7">
        <w:trPr>
          <w:trHeight w:val="315"/>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371DD8" w:rsidRPr="00371DD8" w:rsidRDefault="00371DD8" w:rsidP="00371DD8">
            <w:pPr>
              <w:spacing w:after="0" w:line="240" w:lineRule="auto"/>
              <w:rPr>
                <w:rFonts w:ascii="Arial" w:eastAsia="Times New Roman" w:hAnsi="Arial" w:cs="Arial"/>
                <w:b/>
                <w:bCs/>
                <w:color w:val="000000"/>
              </w:rPr>
            </w:pPr>
          </w:p>
        </w:tc>
        <w:tc>
          <w:tcPr>
            <w:tcW w:w="3161" w:type="dxa"/>
            <w:vMerge/>
            <w:tcBorders>
              <w:top w:val="single" w:sz="8" w:space="0" w:color="auto"/>
              <w:left w:val="single" w:sz="8" w:space="0" w:color="000000"/>
              <w:bottom w:val="single" w:sz="8" w:space="0" w:color="000000"/>
              <w:right w:val="single" w:sz="8" w:space="0" w:color="000000"/>
            </w:tcBorders>
            <w:vAlign w:val="center"/>
            <w:hideMark/>
          </w:tcPr>
          <w:p w:rsidR="00371DD8" w:rsidRPr="00371DD8" w:rsidRDefault="00371DD8" w:rsidP="00371DD8">
            <w:pPr>
              <w:spacing w:after="0" w:line="240" w:lineRule="auto"/>
              <w:rPr>
                <w:rFonts w:ascii="Arial" w:eastAsia="Times New Roman" w:hAnsi="Arial" w:cs="Arial"/>
                <w:b/>
                <w:bCs/>
                <w:color w:val="000000"/>
              </w:rPr>
            </w:pPr>
          </w:p>
        </w:tc>
        <w:tc>
          <w:tcPr>
            <w:tcW w:w="1701" w:type="dxa"/>
            <w:tcBorders>
              <w:top w:val="nil"/>
              <w:left w:val="nil"/>
              <w:bottom w:val="single" w:sz="8" w:space="0" w:color="000000"/>
              <w:right w:val="single" w:sz="8" w:space="0" w:color="000000"/>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01/04/2018</w:t>
            </w:r>
          </w:p>
        </w:tc>
        <w:tc>
          <w:tcPr>
            <w:tcW w:w="1701" w:type="dxa"/>
            <w:vMerge/>
            <w:tcBorders>
              <w:top w:val="single" w:sz="8" w:space="0" w:color="auto"/>
              <w:left w:val="single" w:sz="8" w:space="0" w:color="000000"/>
              <w:bottom w:val="single" w:sz="8" w:space="0" w:color="000000"/>
              <w:right w:val="single" w:sz="8" w:space="0" w:color="000000"/>
            </w:tcBorders>
            <w:vAlign w:val="center"/>
            <w:hideMark/>
          </w:tcPr>
          <w:p w:rsidR="00371DD8" w:rsidRPr="00371DD8" w:rsidRDefault="00371DD8" w:rsidP="00371DD8">
            <w:pPr>
              <w:spacing w:after="0" w:line="240" w:lineRule="auto"/>
              <w:rPr>
                <w:rFonts w:ascii="Arial" w:eastAsia="Times New Roman" w:hAnsi="Arial" w:cs="Arial"/>
                <w:b/>
                <w:bCs/>
                <w:color w:val="000000"/>
              </w:rPr>
            </w:pPr>
          </w:p>
        </w:tc>
        <w:tc>
          <w:tcPr>
            <w:tcW w:w="1701" w:type="dxa"/>
            <w:vMerge/>
            <w:tcBorders>
              <w:top w:val="single" w:sz="8" w:space="0" w:color="auto"/>
              <w:left w:val="single" w:sz="8" w:space="0" w:color="000000"/>
              <w:bottom w:val="single" w:sz="8" w:space="0" w:color="000000"/>
              <w:right w:val="single" w:sz="8" w:space="0" w:color="auto"/>
            </w:tcBorders>
            <w:vAlign w:val="center"/>
            <w:hideMark/>
          </w:tcPr>
          <w:p w:rsidR="00371DD8" w:rsidRPr="00371DD8" w:rsidRDefault="00371DD8" w:rsidP="00371DD8">
            <w:pPr>
              <w:spacing w:after="0" w:line="240" w:lineRule="auto"/>
              <w:rPr>
                <w:rFonts w:ascii="Arial" w:eastAsia="Times New Roman" w:hAnsi="Arial" w:cs="Arial"/>
                <w:b/>
                <w:bCs/>
                <w:color w:val="000000"/>
              </w:rPr>
            </w:pPr>
          </w:p>
        </w:tc>
      </w:tr>
      <w:tr w:rsidR="00371DD8" w:rsidRPr="00371DD8" w:rsidTr="00F241B7">
        <w:trPr>
          <w:trHeight w:val="315"/>
        </w:trPr>
        <w:tc>
          <w:tcPr>
            <w:tcW w:w="960" w:type="dxa"/>
            <w:vMerge/>
            <w:tcBorders>
              <w:top w:val="single" w:sz="8" w:space="0" w:color="auto"/>
              <w:left w:val="single" w:sz="8" w:space="0" w:color="auto"/>
              <w:bottom w:val="single" w:sz="8" w:space="0" w:color="000000"/>
              <w:right w:val="single" w:sz="8" w:space="0" w:color="000000"/>
            </w:tcBorders>
            <w:vAlign w:val="center"/>
            <w:hideMark/>
          </w:tcPr>
          <w:p w:rsidR="00371DD8" w:rsidRPr="00371DD8" w:rsidRDefault="00371DD8" w:rsidP="00371DD8">
            <w:pPr>
              <w:spacing w:after="0" w:line="240" w:lineRule="auto"/>
              <w:rPr>
                <w:rFonts w:ascii="Arial" w:eastAsia="Times New Roman" w:hAnsi="Arial" w:cs="Arial"/>
                <w:b/>
                <w:bCs/>
                <w:color w:val="000000"/>
              </w:rPr>
            </w:pPr>
          </w:p>
        </w:tc>
        <w:tc>
          <w:tcPr>
            <w:tcW w:w="3161" w:type="dxa"/>
            <w:vMerge/>
            <w:tcBorders>
              <w:top w:val="single" w:sz="8" w:space="0" w:color="auto"/>
              <w:left w:val="single" w:sz="8" w:space="0" w:color="000000"/>
              <w:bottom w:val="single" w:sz="8" w:space="0" w:color="000000"/>
              <w:right w:val="single" w:sz="8" w:space="0" w:color="000000"/>
            </w:tcBorders>
            <w:vAlign w:val="center"/>
            <w:hideMark/>
          </w:tcPr>
          <w:p w:rsidR="00371DD8" w:rsidRPr="00371DD8" w:rsidRDefault="00371DD8" w:rsidP="00371DD8">
            <w:pPr>
              <w:spacing w:after="0" w:line="240" w:lineRule="auto"/>
              <w:rPr>
                <w:rFonts w:ascii="Arial" w:eastAsia="Times New Roman" w:hAnsi="Arial" w:cs="Arial"/>
                <w:b/>
                <w:bCs/>
                <w:color w:val="000000"/>
              </w:rPr>
            </w:pPr>
          </w:p>
        </w:tc>
        <w:tc>
          <w:tcPr>
            <w:tcW w:w="1701" w:type="dxa"/>
            <w:tcBorders>
              <w:top w:val="nil"/>
              <w:left w:val="nil"/>
              <w:bottom w:val="single" w:sz="8" w:space="0" w:color="auto"/>
              <w:right w:val="single" w:sz="8" w:space="0" w:color="000000"/>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£000’s</w:t>
            </w:r>
          </w:p>
        </w:tc>
        <w:tc>
          <w:tcPr>
            <w:tcW w:w="1701" w:type="dxa"/>
            <w:tcBorders>
              <w:top w:val="nil"/>
              <w:left w:val="nil"/>
              <w:bottom w:val="single" w:sz="8" w:space="0" w:color="auto"/>
              <w:right w:val="single" w:sz="8" w:space="0" w:color="000000"/>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£000’s</w:t>
            </w:r>
          </w:p>
        </w:tc>
        <w:tc>
          <w:tcPr>
            <w:tcW w:w="1701" w:type="dxa"/>
            <w:tcBorders>
              <w:top w:val="nil"/>
              <w:left w:val="nil"/>
              <w:bottom w:val="single" w:sz="8" w:space="0" w:color="auto"/>
              <w:right w:val="single" w:sz="8" w:space="0" w:color="auto"/>
            </w:tcBorders>
            <w:shd w:val="clear" w:color="000000" w:fill="E0E0E0"/>
            <w:vAlign w:val="center"/>
            <w:hideMark/>
          </w:tcPr>
          <w:p w:rsidR="00371DD8" w:rsidRPr="00371DD8" w:rsidRDefault="00371DD8" w:rsidP="00371DD8">
            <w:pPr>
              <w:spacing w:after="0" w:line="240" w:lineRule="auto"/>
              <w:jc w:val="center"/>
              <w:rPr>
                <w:rFonts w:ascii="Arial" w:eastAsia="Times New Roman" w:hAnsi="Arial" w:cs="Arial"/>
                <w:b/>
                <w:bCs/>
                <w:color w:val="000000"/>
              </w:rPr>
            </w:pPr>
            <w:r w:rsidRPr="00371DD8">
              <w:rPr>
                <w:rFonts w:ascii="Arial" w:eastAsia="Times New Roman" w:hAnsi="Arial" w:cs="Arial"/>
                <w:b/>
                <w:bCs/>
                <w:color w:val="000000"/>
              </w:rPr>
              <w:t>£000’s</w:t>
            </w:r>
          </w:p>
        </w:tc>
      </w:tr>
      <w:tr w:rsidR="00371DD8" w:rsidRPr="00371DD8" w:rsidTr="00F241B7">
        <w:trPr>
          <w:trHeight w:val="315"/>
        </w:trPr>
        <w:tc>
          <w:tcPr>
            <w:tcW w:w="960" w:type="dxa"/>
            <w:tcBorders>
              <w:top w:val="nil"/>
              <w:left w:val="nil"/>
              <w:bottom w:val="nil"/>
              <w:right w:val="nil"/>
            </w:tcBorders>
            <w:shd w:val="clear" w:color="auto" w:fill="auto"/>
            <w:vAlign w:val="center"/>
            <w:hideMark/>
          </w:tcPr>
          <w:p w:rsidR="00371DD8" w:rsidRPr="00371DD8" w:rsidRDefault="00371DD8" w:rsidP="00371DD8">
            <w:pPr>
              <w:spacing w:after="0" w:line="240" w:lineRule="auto"/>
              <w:jc w:val="center"/>
              <w:rPr>
                <w:rFonts w:ascii="Arial" w:eastAsia="Times New Roman" w:hAnsi="Arial" w:cs="Arial"/>
                <w:b/>
                <w:bCs/>
                <w:color w:val="000000"/>
              </w:rPr>
            </w:pPr>
          </w:p>
        </w:tc>
        <w:tc>
          <w:tcPr>
            <w:tcW w:w="3161" w:type="dxa"/>
            <w:tcBorders>
              <w:top w:val="nil"/>
              <w:left w:val="nil"/>
              <w:bottom w:val="nil"/>
              <w:right w:val="nil"/>
            </w:tcBorders>
            <w:shd w:val="clear" w:color="auto" w:fill="auto"/>
            <w:vAlign w:val="center"/>
            <w:hideMark/>
          </w:tcPr>
          <w:p w:rsidR="00371DD8" w:rsidRPr="00371DD8" w:rsidRDefault="00371DD8" w:rsidP="00371DD8">
            <w:pPr>
              <w:spacing w:after="0" w:line="240" w:lineRule="auto"/>
              <w:jc w:val="center"/>
              <w:rPr>
                <w:rFonts w:ascii="Arial" w:eastAsia="Times New Roman" w:hAnsi="Arial" w:cs="Arial"/>
                <w:b/>
                <w:bCs/>
                <w:color w:val="000000"/>
              </w:rPr>
            </w:pPr>
          </w:p>
        </w:tc>
        <w:tc>
          <w:tcPr>
            <w:tcW w:w="1701" w:type="dxa"/>
            <w:tcBorders>
              <w:top w:val="nil"/>
              <w:left w:val="nil"/>
              <w:bottom w:val="nil"/>
              <w:right w:val="nil"/>
            </w:tcBorders>
            <w:shd w:val="clear" w:color="auto" w:fill="auto"/>
            <w:vAlign w:val="center"/>
            <w:hideMark/>
          </w:tcPr>
          <w:p w:rsidR="00371DD8" w:rsidRPr="00371DD8" w:rsidRDefault="00371DD8" w:rsidP="00371DD8">
            <w:pPr>
              <w:spacing w:after="0" w:line="240" w:lineRule="auto"/>
              <w:jc w:val="center"/>
              <w:rPr>
                <w:rFonts w:ascii="Arial" w:eastAsia="Times New Roman" w:hAnsi="Arial" w:cs="Arial"/>
                <w:b/>
                <w:bCs/>
                <w:color w:val="000000"/>
              </w:rPr>
            </w:pPr>
          </w:p>
        </w:tc>
        <w:tc>
          <w:tcPr>
            <w:tcW w:w="1701" w:type="dxa"/>
            <w:tcBorders>
              <w:top w:val="nil"/>
              <w:left w:val="nil"/>
              <w:bottom w:val="nil"/>
              <w:right w:val="nil"/>
            </w:tcBorders>
            <w:shd w:val="clear" w:color="auto" w:fill="auto"/>
            <w:vAlign w:val="center"/>
            <w:hideMark/>
          </w:tcPr>
          <w:p w:rsidR="00371DD8" w:rsidRPr="00371DD8" w:rsidRDefault="00371DD8" w:rsidP="00371DD8">
            <w:pPr>
              <w:spacing w:after="0" w:line="240" w:lineRule="auto"/>
              <w:jc w:val="center"/>
              <w:rPr>
                <w:rFonts w:ascii="Arial" w:eastAsia="Times New Roman" w:hAnsi="Arial" w:cs="Arial"/>
                <w:b/>
                <w:bCs/>
                <w:color w:val="000000"/>
              </w:rPr>
            </w:pPr>
          </w:p>
        </w:tc>
        <w:tc>
          <w:tcPr>
            <w:tcW w:w="1701" w:type="dxa"/>
            <w:tcBorders>
              <w:top w:val="nil"/>
              <w:left w:val="nil"/>
              <w:bottom w:val="nil"/>
              <w:right w:val="nil"/>
            </w:tcBorders>
            <w:shd w:val="clear" w:color="auto" w:fill="auto"/>
            <w:vAlign w:val="center"/>
            <w:hideMark/>
          </w:tcPr>
          <w:p w:rsidR="00371DD8" w:rsidRPr="00371DD8" w:rsidRDefault="00371DD8" w:rsidP="00371DD8">
            <w:pPr>
              <w:spacing w:after="0" w:line="240" w:lineRule="auto"/>
              <w:jc w:val="center"/>
              <w:rPr>
                <w:rFonts w:ascii="Arial" w:eastAsia="Times New Roman" w:hAnsi="Arial" w:cs="Arial"/>
                <w:b/>
                <w:bCs/>
                <w:color w:val="000000"/>
              </w:rPr>
            </w:pPr>
          </w:p>
        </w:tc>
      </w:tr>
      <w:tr w:rsidR="00371DD8" w:rsidRPr="00371DD8" w:rsidTr="00F241B7">
        <w:trPr>
          <w:trHeight w:val="315"/>
        </w:trPr>
        <w:tc>
          <w:tcPr>
            <w:tcW w:w="922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General Fund Earmarked Reserves</w:t>
            </w:r>
          </w:p>
        </w:tc>
      </w:tr>
      <w:tr w:rsidR="00371DD8" w:rsidRPr="00371DD8" w:rsidTr="00F241B7">
        <w:trPr>
          <w:trHeight w:val="6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 </w:t>
            </w:r>
          </w:p>
        </w:tc>
        <w:tc>
          <w:tcPr>
            <w:tcW w:w="8264" w:type="dxa"/>
            <w:gridSpan w:val="4"/>
            <w:tcBorders>
              <w:top w:val="single" w:sz="8" w:space="0" w:color="auto"/>
              <w:left w:val="nil"/>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Ring fenced accounts funded by third parties</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SALIX Energy Projects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723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730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458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Barton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159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154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149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Oxford Strategic Partnership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96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54</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Blue Bin League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52</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S106 Commuted sums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582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482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482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49</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BOB MK</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 </w:t>
            </w:r>
          </w:p>
        </w:tc>
        <w:tc>
          <w:tcPr>
            <w:tcW w:w="8264" w:type="dxa"/>
            <w:gridSpan w:val="4"/>
            <w:tcBorders>
              <w:top w:val="single" w:sz="8" w:space="0" w:color="000000"/>
              <w:left w:val="nil"/>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Other ring fenced accounts</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6</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Taxi Licence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236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236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236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7</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Grants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3,519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2,416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953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8</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HMO Licensing</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98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98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98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10</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General Licensing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 </w:t>
            </w:r>
          </w:p>
        </w:tc>
        <w:tc>
          <w:tcPr>
            <w:tcW w:w="8264" w:type="dxa"/>
            <w:gridSpan w:val="4"/>
            <w:tcBorders>
              <w:top w:val="single" w:sz="8" w:space="0" w:color="000000"/>
              <w:left w:val="nil"/>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Other earmarked reserves</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12</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Town Hall Equipment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20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13</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Work Of Art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15</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Severance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988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988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988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16</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ICT Infrastructure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2,000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357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250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17</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Repairs &amp; Maintenance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239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139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18</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Leisure Repairs &amp; Maintenance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175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175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64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19</w:t>
            </w:r>
          </w:p>
        </w:tc>
        <w:tc>
          <w:tcPr>
            <w:tcW w:w="3161" w:type="dxa"/>
            <w:tcBorders>
              <w:top w:val="nil"/>
              <w:left w:val="nil"/>
              <w:bottom w:val="nil"/>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Business Transformation and Special Projects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798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284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20</w:t>
            </w:r>
          </w:p>
        </w:tc>
        <w:tc>
          <w:tcPr>
            <w:tcW w:w="3161" w:type="dxa"/>
            <w:tcBorders>
              <w:top w:val="single" w:sz="8" w:space="0" w:color="auto"/>
              <w:left w:val="nil"/>
              <w:bottom w:val="nil"/>
              <w:right w:val="single" w:sz="8" w:space="0" w:color="auto"/>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City Council Elections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104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71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21</w:t>
            </w:r>
          </w:p>
        </w:tc>
        <w:tc>
          <w:tcPr>
            <w:tcW w:w="3161" w:type="dxa"/>
            <w:tcBorders>
              <w:top w:val="single" w:sz="8" w:space="0" w:color="auto"/>
              <w:left w:val="nil"/>
              <w:bottom w:val="nil"/>
              <w:right w:val="single" w:sz="8" w:space="0" w:color="auto"/>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Chief Executive´s Fund</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 </w:t>
            </w:r>
          </w:p>
        </w:tc>
      </w:tr>
      <w:tr w:rsidR="00371DD8" w:rsidRPr="00371DD8" w:rsidTr="00F241B7">
        <w:trPr>
          <w:trHeight w:val="3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lastRenderedPageBreak/>
              <w:t>23</w:t>
            </w:r>
          </w:p>
        </w:tc>
        <w:tc>
          <w:tcPr>
            <w:tcW w:w="3161" w:type="dxa"/>
            <w:tcBorders>
              <w:top w:val="single" w:sz="8" w:space="0" w:color="auto"/>
              <w:left w:val="nil"/>
              <w:bottom w:val="single" w:sz="8" w:space="0" w:color="auto"/>
              <w:right w:val="single" w:sz="8" w:space="0" w:color="auto"/>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Capital Funding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9,030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7,174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5,274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25</w:t>
            </w:r>
          </w:p>
        </w:tc>
        <w:tc>
          <w:tcPr>
            <w:tcW w:w="3161" w:type="dxa"/>
            <w:tcBorders>
              <w:top w:val="nil"/>
              <w:left w:val="nil"/>
              <w:bottom w:val="single" w:sz="8" w:space="0" w:color="auto"/>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proofErr w:type="spellStart"/>
            <w:r w:rsidRPr="00371DD8">
              <w:rPr>
                <w:rFonts w:ascii="Arial" w:eastAsia="Times New Roman" w:hAnsi="Arial" w:cs="Arial"/>
                <w:color w:val="000000"/>
              </w:rPr>
              <w:t>Agresso</w:t>
            </w:r>
            <w:proofErr w:type="spellEnd"/>
            <w:r w:rsidRPr="00371DD8">
              <w:rPr>
                <w:rFonts w:ascii="Arial" w:eastAsia="Times New Roman" w:hAnsi="Arial" w:cs="Arial"/>
                <w:color w:val="000000"/>
              </w:rPr>
              <w:t xml:space="preserve"> Improvement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365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65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31</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Homelessness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952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725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460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33</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Lord Mayors Deposit Scheme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52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34</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Home Choice Fund for Single Persons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36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36</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Community Partnership Fund</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245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245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245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37</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Community and Neighbourhoods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125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125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125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38</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Town Team Partners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10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42</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Emergency Flood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357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357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357 </w:t>
            </w:r>
          </w:p>
        </w:tc>
      </w:tr>
      <w:tr w:rsidR="00371DD8" w:rsidRPr="00371DD8" w:rsidTr="00F241B7">
        <w:trPr>
          <w:trHeight w:val="6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43</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Park and Ride - County Contribution to Maintenance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117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44</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Organisational Development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721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543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543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48</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Severe Weather Recovery Scheme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73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42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42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50</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NNDR Retention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4,531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4,031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3,531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Economic Development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22</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Indirect Property Fund</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401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401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401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26</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Museum Development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13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27</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Disabled Community Transport</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20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29</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proofErr w:type="spellStart"/>
            <w:r w:rsidRPr="00371DD8">
              <w:rPr>
                <w:rFonts w:ascii="Arial" w:eastAsia="Times New Roman" w:hAnsi="Arial" w:cs="Arial"/>
                <w:color w:val="000000"/>
              </w:rPr>
              <w:t>OxFutures</w:t>
            </w:r>
            <w:proofErr w:type="spellEnd"/>
            <w:r w:rsidRPr="00371DD8">
              <w:rPr>
                <w:rFonts w:ascii="Arial" w:eastAsia="Times New Roman" w:hAnsi="Arial" w:cs="Arial"/>
                <w:color w:val="000000"/>
              </w:rPr>
              <w:t xml:space="preserv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239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131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31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35</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 xml:space="preserve">Dry </w:t>
            </w:r>
            <w:proofErr w:type="spellStart"/>
            <w:r w:rsidRPr="00371DD8">
              <w:rPr>
                <w:rFonts w:ascii="Arial" w:eastAsia="Times New Roman" w:hAnsi="Arial" w:cs="Arial"/>
                <w:color w:val="000000"/>
              </w:rPr>
              <w:t>Recyclate</w:t>
            </w:r>
            <w:proofErr w:type="spellEnd"/>
            <w:r w:rsidRPr="00371DD8">
              <w:rPr>
                <w:rFonts w:ascii="Arial" w:eastAsia="Times New Roman" w:hAnsi="Arial" w:cs="Arial"/>
                <w:color w:val="000000"/>
              </w:rPr>
              <w:t xml:space="preserv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1,400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1,400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40</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Housing Benefits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504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504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504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53</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External Legal Fees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89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89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89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55</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Pear Tree Park and Ride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41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56</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Housing Needs reserves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23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57</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Grenoble Road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257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257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657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58</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Vehicle purchase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1,500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2,200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600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59</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Northway and Marston Flood Alleviation</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624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584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504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60</w:t>
            </w:r>
          </w:p>
        </w:tc>
        <w:tc>
          <w:tcPr>
            <w:tcW w:w="3161" w:type="dxa"/>
            <w:tcBorders>
              <w:top w:val="nil"/>
              <w:left w:val="nil"/>
              <w:bottom w:val="single" w:sz="8" w:space="0" w:color="000000"/>
              <w:right w:val="single" w:sz="8" w:space="0" w:color="000000"/>
            </w:tcBorders>
            <w:shd w:val="clear" w:color="auto" w:fill="auto"/>
            <w:vAlign w:val="center"/>
            <w:hideMark/>
          </w:tcPr>
          <w:p w:rsid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Regeneration Projects Reserve</w:t>
            </w:r>
          </w:p>
          <w:p w:rsidR="00F241B7" w:rsidRPr="00371DD8" w:rsidRDefault="00F241B7" w:rsidP="00371DD8">
            <w:pPr>
              <w:spacing w:after="0" w:line="240" w:lineRule="auto"/>
              <w:rPr>
                <w:rFonts w:ascii="Arial" w:eastAsia="Times New Roman" w:hAnsi="Arial" w:cs="Arial"/>
                <w:color w:val="000000"/>
              </w:rPr>
            </w:pP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170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170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lastRenderedPageBreak/>
              <w:t>61</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Public Health Burials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21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 </w:t>
            </w:r>
          </w:p>
        </w:tc>
        <w:tc>
          <w:tcPr>
            <w:tcW w:w="8264" w:type="dxa"/>
            <w:gridSpan w:val="4"/>
            <w:tcBorders>
              <w:top w:val="single" w:sz="8" w:space="0" w:color="000000"/>
              <w:left w:val="nil"/>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Committed unspent budgeted amounts</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45</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Committed Projects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3,001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1,737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1,675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000000" w:fill="BFBFBF"/>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 </w:t>
            </w:r>
          </w:p>
        </w:tc>
        <w:tc>
          <w:tcPr>
            <w:tcW w:w="3161" w:type="dxa"/>
            <w:tcBorders>
              <w:top w:val="nil"/>
              <w:left w:val="nil"/>
              <w:bottom w:val="single" w:sz="8" w:space="0" w:color="000000"/>
              <w:right w:val="single" w:sz="8" w:space="0" w:color="000000"/>
            </w:tcBorders>
            <w:shd w:val="clear" w:color="000000" w:fill="BFBFBF"/>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Self-Insurance Funds</w:t>
            </w:r>
          </w:p>
        </w:tc>
        <w:tc>
          <w:tcPr>
            <w:tcW w:w="1701" w:type="dxa"/>
            <w:tcBorders>
              <w:top w:val="nil"/>
              <w:left w:val="nil"/>
              <w:bottom w:val="single" w:sz="8" w:space="0" w:color="000000"/>
              <w:right w:val="single" w:sz="8" w:space="0" w:color="000000"/>
            </w:tcBorders>
            <w:shd w:val="clear" w:color="000000" w:fill="BFBFBF"/>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 </w:t>
            </w:r>
          </w:p>
        </w:tc>
        <w:tc>
          <w:tcPr>
            <w:tcW w:w="1701" w:type="dxa"/>
            <w:tcBorders>
              <w:top w:val="nil"/>
              <w:left w:val="nil"/>
              <w:bottom w:val="single" w:sz="8" w:space="0" w:color="000000"/>
              <w:right w:val="single" w:sz="8" w:space="0" w:color="000000"/>
            </w:tcBorders>
            <w:shd w:val="clear" w:color="000000" w:fill="BFBFBF"/>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 </w:t>
            </w:r>
          </w:p>
        </w:tc>
        <w:tc>
          <w:tcPr>
            <w:tcW w:w="1701" w:type="dxa"/>
            <w:tcBorders>
              <w:top w:val="nil"/>
              <w:left w:val="nil"/>
              <w:bottom w:val="single" w:sz="8" w:space="0" w:color="000000"/>
              <w:right w:val="single" w:sz="8" w:space="0" w:color="000000"/>
            </w:tcBorders>
            <w:shd w:val="clear" w:color="000000" w:fill="BFBFBF"/>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46</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Self-Insurance Funds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1,659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1,659</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1,659</w:t>
            </w:r>
          </w:p>
        </w:tc>
      </w:tr>
      <w:tr w:rsidR="00371DD8" w:rsidRPr="00371DD8" w:rsidTr="00F241B7">
        <w:trPr>
          <w:trHeight w:val="300"/>
        </w:trPr>
        <w:tc>
          <w:tcPr>
            <w:tcW w:w="41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Total General Fund Earmarked Reserves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36,424</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29,079</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20,893</w:t>
            </w:r>
          </w:p>
        </w:tc>
      </w:tr>
      <w:tr w:rsidR="00371DD8" w:rsidRPr="00371DD8" w:rsidTr="00F241B7">
        <w:trPr>
          <w:trHeight w:val="300"/>
        </w:trPr>
        <w:tc>
          <w:tcPr>
            <w:tcW w:w="960" w:type="dxa"/>
            <w:tcBorders>
              <w:top w:val="nil"/>
              <w:left w:val="nil"/>
              <w:bottom w:val="nil"/>
              <w:right w:val="nil"/>
            </w:tcBorders>
            <w:shd w:val="clear" w:color="auto" w:fill="auto"/>
            <w:noWrap/>
            <w:vAlign w:val="center"/>
            <w:hideMark/>
          </w:tcPr>
          <w:p w:rsidR="00371DD8" w:rsidRPr="00371DD8" w:rsidRDefault="00371DD8" w:rsidP="00371DD8">
            <w:pPr>
              <w:spacing w:after="0" w:line="240" w:lineRule="auto"/>
              <w:rPr>
                <w:rFonts w:ascii="Arial" w:eastAsia="Times New Roman" w:hAnsi="Arial" w:cs="Arial"/>
              </w:rPr>
            </w:pPr>
          </w:p>
        </w:tc>
        <w:tc>
          <w:tcPr>
            <w:tcW w:w="316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r>
      <w:tr w:rsidR="00371DD8" w:rsidRPr="00371DD8" w:rsidTr="00F241B7">
        <w:trPr>
          <w:trHeight w:val="300"/>
        </w:trPr>
        <w:tc>
          <w:tcPr>
            <w:tcW w:w="960"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316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General Fund Working Balance</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4,006</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4,141</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3,839</w:t>
            </w:r>
          </w:p>
        </w:tc>
      </w:tr>
      <w:tr w:rsidR="00371DD8" w:rsidRPr="00371DD8" w:rsidTr="00F241B7">
        <w:trPr>
          <w:trHeight w:val="300"/>
        </w:trPr>
        <w:tc>
          <w:tcPr>
            <w:tcW w:w="960" w:type="dxa"/>
            <w:tcBorders>
              <w:top w:val="nil"/>
              <w:left w:val="nil"/>
              <w:bottom w:val="nil"/>
              <w:right w:val="nil"/>
            </w:tcBorders>
            <w:shd w:val="clear" w:color="auto" w:fill="auto"/>
            <w:noWrap/>
            <w:vAlign w:val="center"/>
            <w:hideMark/>
          </w:tcPr>
          <w:p w:rsidR="00371DD8" w:rsidRPr="00371DD8" w:rsidRDefault="00371DD8" w:rsidP="00371DD8">
            <w:pPr>
              <w:spacing w:after="0" w:line="240" w:lineRule="auto"/>
              <w:ind w:firstLineChars="300" w:firstLine="660"/>
              <w:rPr>
                <w:rFonts w:ascii="Arial" w:eastAsia="Times New Roman" w:hAnsi="Arial" w:cs="Arial"/>
              </w:rPr>
            </w:pPr>
          </w:p>
        </w:tc>
        <w:tc>
          <w:tcPr>
            <w:tcW w:w="316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r>
      <w:tr w:rsidR="00371DD8" w:rsidRPr="00371DD8" w:rsidTr="00F241B7">
        <w:trPr>
          <w:trHeight w:val="300"/>
        </w:trPr>
        <w:tc>
          <w:tcPr>
            <w:tcW w:w="9224" w:type="dxa"/>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Housing Revenue Account Earmarked Reserves</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2</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HRA CRM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120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120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120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3</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IT Equipment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196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196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196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5</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Capital Projects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17,335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15,396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5,396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6</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Direct Payment Project Arrears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101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101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101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7</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Eco Funding</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119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119 </w:t>
            </w:r>
          </w:p>
        </w:tc>
      </w:tr>
      <w:tr w:rsidR="00371DD8" w:rsidRPr="00371DD8" w:rsidTr="00F241B7">
        <w:trPr>
          <w:trHeight w:val="30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8</w:t>
            </w:r>
          </w:p>
        </w:tc>
        <w:tc>
          <w:tcPr>
            <w:tcW w:w="316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color w:val="000000"/>
              </w:rPr>
            </w:pPr>
            <w:r w:rsidRPr="00371DD8">
              <w:rPr>
                <w:rFonts w:ascii="Arial" w:eastAsia="Times New Roman" w:hAnsi="Arial" w:cs="Arial"/>
                <w:color w:val="000000"/>
              </w:rPr>
              <w:t>Feasibility Studies Reserve</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250 </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color w:val="000000"/>
              </w:rPr>
            </w:pPr>
            <w:r w:rsidRPr="00371DD8">
              <w:rPr>
                <w:rFonts w:ascii="Arial" w:eastAsia="Times New Roman" w:hAnsi="Arial" w:cs="Arial"/>
                <w:color w:val="000000"/>
              </w:rPr>
              <w:t xml:space="preserve">                    250 </w:t>
            </w:r>
          </w:p>
        </w:tc>
      </w:tr>
      <w:tr w:rsidR="00371DD8" w:rsidRPr="00371DD8" w:rsidTr="00F241B7">
        <w:trPr>
          <w:trHeight w:val="300"/>
        </w:trPr>
        <w:tc>
          <w:tcPr>
            <w:tcW w:w="412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Total HRA Earmarked Reserves</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17,871</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16,182</w:t>
            </w:r>
          </w:p>
        </w:tc>
        <w:tc>
          <w:tcPr>
            <w:tcW w:w="1701" w:type="dxa"/>
            <w:tcBorders>
              <w:top w:val="nil"/>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color w:val="000000"/>
              </w:rPr>
            </w:pPr>
            <w:r w:rsidRPr="00371DD8">
              <w:rPr>
                <w:rFonts w:ascii="Arial" w:eastAsia="Times New Roman" w:hAnsi="Arial" w:cs="Arial"/>
                <w:b/>
                <w:bCs/>
                <w:color w:val="000000"/>
              </w:rPr>
              <w:t>6,182</w:t>
            </w:r>
          </w:p>
        </w:tc>
      </w:tr>
      <w:tr w:rsidR="00371DD8" w:rsidRPr="00371DD8" w:rsidTr="00F241B7">
        <w:trPr>
          <w:trHeight w:val="300"/>
        </w:trPr>
        <w:tc>
          <w:tcPr>
            <w:tcW w:w="960" w:type="dxa"/>
            <w:tcBorders>
              <w:top w:val="nil"/>
              <w:left w:val="nil"/>
              <w:bottom w:val="nil"/>
              <w:right w:val="nil"/>
            </w:tcBorders>
            <w:shd w:val="clear" w:color="auto" w:fill="auto"/>
            <w:noWrap/>
            <w:vAlign w:val="center"/>
            <w:hideMark/>
          </w:tcPr>
          <w:p w:rsidR="00371DD8" w:rsidRPr="00371DD8" w:rsidRDefault="00371DD8" w:rsidP="00371DD8">
            <w:pPr>
              <w:spacing w:after="0" w:line="240" w:lineRule="auto"/>
              <w:ind w:firstLineChars="300" w:firstLine="660"/>
              <w:rPr>
                <w:rFonts w:ascii="Arial" w:eastAsia="Times New Roman" w:hAnsi="Arial" w:cs="Arial"/>
              </w:rPr>
            </w:pPr>
          </w:p>
        </w:tc>
        <w:tc>
          <w:tcPr>
            <w:tcW w:w="316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r>
      <w:tr w:rsidR="00371DD8" w:rsidRPr="00371DD8" w:rsidTr="00F241B7">
        <w:trPr>
          <w:trHeight w:val="300"/>
        </w:trPr>
        <w:tc>
          <w:tcPr>
            <w:tcW w:w="960" w:type="dxa"/>
            <w:tcBorders>
              <w:top w:val="nil"/>
              <w:left w:val="nil"/>
              <w:bottom w:val="nil"/>
              <w:right w:val="nil"/>
            </w:tcBorders>
            <w:shd w:val="clear" w:color="auto" w:fill="auto"/>
            <w:noWrap/>
            <w:vAlign w:val="center"/>
            <w:hideMark/>
          </w:tcPr>
          <w:p w:rsidR="00371DD8" w:rsidRPr="00371DD8" w:rsidRDefault="00371DD8" w:rsidP="00371DD8">
            <w:pPr>
              <w:spacing w:after="0" w:line="240" w:lineRule="auto"/>
              <w:ind w:firstLineChars="300" w:firstLine="660"/>
              <w:rPr>
                <w:rFonts w:ascii="Arial" w:eastAsia="Times New Roman" w:hAnsi="Arial" w:cs="Arial"/>
              </w:rPr>
            </w:pPr>
          </w:p>
        </w:tc>
        <w:tc>
          <w:tcPr>
            <w:tcW w:w="316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r>
      <w:tr w:rsidR="00371DD8" w:rsidRPr="00371DD8" w:rsidTr="00F241B7">
        <w:trPr>
          <w:trHeight w:val="300"/>
        </w:trPr>
        <w:tc>
          <w:tcPr>
            <w:tcW w:w="960"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316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Housing Revenue Account Working Balance</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4,941</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5,432</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5,884</w:t>
            </w:r>
          </w:p>
        </w:tc>
      </w:tr>
      <w:tr w:rsidR="00371DD8" w:rsidRPr="00371DD8" w:rsidTr="00F241B7">
        <w:trPr>
          <w:trHeight w:val="300"/>
        </w:trPr>
        <w:tc>
          <w:tcPr>
            <w:tcW w:w="960"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3161" w:type="dxa"/>
            <w:tcBorders>
              <w:top w:val="nil"/>
              <w:left w:val="nil"/>
              <w:bottom w:val="nil"/>
              <w:right w:val="nil"/>
            </w:tcBorders>
            <w:shd w:val="clear" w:color="auto" w:fill="auto"/>
            <w:noWrap/>
            <w:vAlign w:val="center"/>
            <w:hideMark/>
          </w:tcPr>
          <w:p w:rsidR="00371DD8" w:rsidRPr="00371DD8" w:rsidRDefault="00371DD8" w:rsidP="00371DD8">
            <w:pPr>
              <w:spacing w:after="0" w:line="240" w:lineRule="auto"/>
              <w:ind w:firstLineChars="300" w:firstLine="663"/>
              <w:rPr>
                <w:rFonts w:ascii="Arial" w:eastAsia="Times New Roman" w:hAnsi="Arial" w:cs="Arial"/>
                <w:b/>
                <w:bCs/>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r>
      <w:tr w:rsidR="00371DD8" w:rsidRPr="00371DD8" w:rsidTr="00F241B7">
        <w:trPr>
          <w:trHeight w:val="300"/>
        </w:trPr>
        <w:tc>
          <w:tcPr>
            <w:tcW w:w="960"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316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rPr>
                <w:rFonts w:ascii="Arial" w:eastAsia="Times New Roman" w:hAnsi="Arial" w:cs="Arial"/>
                <w:b/>
                <w:bCs/>
                <w:color w:val="000000"/>
              </w:rPr>
            </w:pPr>
            <w:r w:rsidRPr="00371DD8">
              <w:rPr>
                <w:rFonts w:ascii="Arial" w:eastAsia="Times New Roman" w:hAnsi="Arial" w:cs="Arial"/>
                <w:b/>
                <w:bCs/>
                <w:color w:val="000000"/>
              </w:rPr>
              <w:t>Total Council Reserves and Balances</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63,242</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54,834</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71DD8" w:rsidRPr="00371DD8" w:rsidRDefault="00371DD8" w:rsidP="00371DD8">
            <w:pPr>
              <w:spacing w:after="0" w:line="240" w:lineRule="auto"/>
              <w:jc w:val="right"/>
              <w:rPr>
                <w:rFonts w:ascii="Arial" w:eastAsia="Times New Roman" w:hAnsi="Arial" w:cs="Arial"/>
                <w:b/>
                <w:bCs/>
              </w:rPr>
            </w:pPr>
            <w:r w:rsidRPr="00371DD8">
              <w:rPr>
                <w:rFonts w:ascii="Arial" w:eastAsia="Times New Roman" w:hAnsi="Arial" w:cs="Arial"/>
                <w:b/>
                <w:bCs/>
              </w:rPr>
              <w:t>36,797</w:t>
            </w:r>
          </w:p>
        </w:tc>
      </w:tr>
      <w:tr w:rsidR="00371DD8" w:rsidRPr="00371DD8" w:rsidTr="00F241B7">
        <w:trPr>
          <w:trHeight w:val="255"/>
        </w:trPr>
        <w:tc>
          <w:tcPr>
            <w:tcW w:w="960"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316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71DD8" w:rsidRPr="00371DD8" w:rsidRDefault="00371DD8" w:rsidP="00371DD8">
            <w:pPr>
              <w:spacing w:after="0" w:line="240" w:lineRule="auto"/>
              <w:rPr>
                <w:rFonts w:ascii="Arial" w:eastAsia="Times New Roman" w:hAnsi="Arial" w:cs="Arial"/>
                <w:sz w:val="20"/>
                <w:szCs w:val="20"/>
              </w:rPr>
            </w:pPr>
          </w:p>
        </w:tc>
      </w:tr>
    </w:tbl>
    <w:p w:rsidR="009754C9" w:rsidRDefault="009754C9" w:rsidP="00F241B7">
      <w:pPr>
        <w:pStyle w:val="Default"/>
        <w:rPr>
          <w:rFonts w:ascii="Arial" w:hAnsi="Arial"/>
          <w:b/>
          <w:color w:val="000000"/>
        </w:rPr>
      </w:pPr>
    </w:p>
    <w:p w:rsidR="00E86AFA" w:rsidRDefault="00E86AFA">
      <w:pPr>
        <w:pStyle w:val="Default"/>
        <w:ind w:left="540" w:hanging="540"/>
      </w:pPr>
      <w:r>
        <w:rPr>
          <w:rFonts w:ascii="Arial" w:hAnsi="Arial"/>
          <w:b/>
          <w:color w:val="000000"/>
        </w:rPr>
        <w:t>General Fund Earmarked Reserves</w:t>
      </w:r>
    </w:p>
    <w:p w:rsidR="00E86AFA" w:rsidRDefault="00E86AFA">
      <w:pPr>
        <w:pStyle w:val="Default"/>
        <w:ind w:left="540" w:hanging="540"/>
      </w:pPr>
      <w:r>
        <w:rPr>
          <w:rFonts w:ascii="Arial" w:hAnsi="Arial"/>
          <w:color w:val="000000"/>
        </w:rPr>
        <w:t>1</w:t>
      </w:r>
      <w:r>
        <w:rPr>
          <w:rFonts w:ascii="Arial" w:hAnsi="Arial"/>
          <w:color w:val="000000"/>
        </w:rPr>
        <w:tab/>
        <w:t>The Salix Energy Projects reserve created from a grant made available via Salix. The fund is used to loan money to Service Areas within Oxford City Council. Services then utilise these funds to implement energy efficient schemes. Savings on energy costs are then used to repay the initial loan.</w:t>
      </w:r>
    </w:p>
    <w:p w:rsidR="00E86AFA" w:rsidRDefault="00E86AFA">
      <w:pPr>
        <w:pStyle w:val="Default"/>
        <w:ind w:left="540" w:hanging="540"/>
        <w:rPr>
          <w:rFonts w:ascii="Arial" w:hAnsi="Arial"/>
          <w:color w:val="000000"/>
        </w:rPr>
      </w:pPr>
      <w:r>
        <w:rPr>
          <w:rFonts w:ascii="Arial" w:hAnsi="Arial"/>
          <w:color w:val="000000"/>
        </w:rPr>
        <w:t>2</w:t>
      </w:r>
      <w:r>
        <w:rPr>
          <w:rFonts w:ascii="Arial" w:hAnsi="Arial"/>
          <w:color w:val="000000"/>
        </w:rPr>
        <w:tab/>
        <w:t>Barton – The balance of a H</w:t>
      </w:r>
      <w:r w:rsidR="00EC488A">
        <w:rPr>
          <w:rFonts w:ascii="Arial" w:hAnsi="Arial"/>
          <w:color w:val="000000"/>
        </w:rPr>
        <w:t xml:space="preserve">ousing </w:t>
      </w:r>
      <w:r>
        <w:rPr>
          <w:rFonts w:ascii="Arial" w:hAnsi="Arial"/>
          <w:color w:val="000000"/>
        </w:rPr>
        <w:t>C</w:t>
      </w:r>
      <w:r w:rsidR="00EC488A">
        <w:rPr>
          <w:rFonts w:ascii="Arial" w:hAnsi="Arial"/>
          <w:color w:val="000000"/>
        </w:rPr>
        <w:t xml:space="preserve">ommunities </w:t>
      </w:r>
      <w:r>
        <w:rPr>
          <w:rFonts w:ascii="Arial" w:hAnsi="Arial"/>
          <w:color w:val="000000"/>
        </w:rPr>
        <w:t>A</w:t>
      </w:r>
      <w:r w:rsidR="00EC488A">
        <w:rPr>
          <w:rFonts w:ascii="Arial" w:hAnsi="Arial"/>
          <w:color w:val="000000"/>
        </w:rPr>
        <w:t>gency</w:t>
      </w:r>
      <w:r>
        <w:rPr>
          <w:rFonts w:ascii="Arial" w:hAnsi="Arial"/>
          <w:color w:val="000000"/>
        </w:rPr>
        <w:t xml:space="preserve"> grant to fund set up costs in relation to the joint venture with Grosvenor for the development of housing at Barton.</w:t>
      </w:r>
    </w:p>
    <w:p w:rsidR="002B2C94" w:rsidRPr="00501BCB" w:rsidRDefault="002B2C94">
      <w:pPr>
        <w:pStyle w:val="Default"/>
        <w:ind w:left="540" w:hanging="540"/>
        <w:rPr>
          <w:rFonts w:ascii="Arial" w:hAnsi="Arial"/>
          <w:color w:val="000000"/>
        </w:rPr>
      </w:pPr>
      <w:r>
        <w:rPr>
          <w:rFonts w:ascii="Arial" w:hAnsi="Arial"/>
          <w:color w:val="000000"/>
        </w:rPr>
        <w:t>3</w:t>
      </w:r>
      <w:r>
        <w:rPr>
          <w:rFonts w:ascii="Arial" w:hAnsi="Arial"/>
          <w:color w:val="000000"/>
        </w:rPr>
        <w:tab/>
      </w:r>
      <w:r w:rsidR="00D41EC8" w:rsidRPr="00EC488A">
        <w:rPr>
          <w:rFonts w:ascii="Arial" w:hAnsi="Arial"/>
          <w:color w:val="000000"/>
        </w:rPr>
        <w:t>Oxford Strategic Partnership – balance of L</w:t>
      </w:r>
      <w:r w:rsidR="00EC488A" w:rsidRPr="00EC488A">
        <w:rPr>
          <w:rFonts w:ascii="Arial" w:hAnsi="Arial"/>
          <w:color w:val="000000"/>
        </w:rPr>
        <w:t xml:space="preserve">ocal </w:t>
      </w:r>
      <w:r w:rsidR="00D41EC8" w:rsidRPr="00EC488A">
        <w:rPr>
          <w:rFonts w:ascii="Arial" w:hAnsi="Arial"/>
          <w:color w:val="000000"/>
        </w:rPr>
        <w:t>A</w:t>
      </w:r>
      <w:r w:rsidR="00EC488A" w:rsidRPr="00EC488A">
        <w:rPr>
          <w:rFonts w:ascii="Arial" w:hAnsi="Arial"/>
          <w:color w:val="000000"/>
        </w:rPr>
        <w:t xml:space="preserve">rea </w:t>
      </w:r>
      <w:r w:rsidR="00D41EC8" w:rsidRPr="00EC488A">
        <w:rPr>
          <w:rFonts w:ascii="Arial" w:hAnsi="Arial"/>
          <w:color w:val="000000"/>
        </w:rPr>
        <w:t>A</w:t>
      </w:r>
      <w:r w:rsidR="00EC488A" w:rsidRPr="00EC488A">
        <w:rPr>
          <w:rFonts w:ascii="Arial" w:hAnsi="Arial"/>
          <w:color w:val="000000"/>
        </w:rPr>
        <w:t>greement</w:t>
      </w:r>
      <w:r w:rsidR="00D41EC8" w:rsidRPr="00904899">
        <w:rPr>
          <w:rFonts w:ascii="Arial" w:hAnsi="Arial"/>
          <w:color w:val="000000"/>
        </w:rPr>
        <w:t xml:space="preserve"> / Breaking </w:t>
      </w:r>
      <w:r w:rsidR="00D41EC8" w:rsidRPr="00501BCB">
        <w:rPr>
          <w:rFonts w:ascii="Arial" w:hAnsi="Arial"/>
          <w:color w:val="000000"/>
        </w:rPr>
        <w:t>cycle of deprivation funding received</w:t>
      </w:r>
      <w:r w:rsidR="006253E9">
        <w:rPr>
          <w:rFonts w:ascii="Arial" w:hAnsi="Arial"/>
          <w:color w:val="000000"/>
        </w:rPr>
        <w:t>.</w:t>
      </w:r>
      <w:r w:rsidR="00D41EC8" w:rsidRPr="00501BCB">
        <w:rPr>
          <w:rFonts w:ascii="Arial" w:hAnsi="Arial"/>
          <w:color w:val="000000"/>
        </w:rPr>
        <w:t xml:space="preserve"> </w:t>
      </w:r>
      <w:r w:rsidRPr="00501BCB">
        <w:rPr>
          <w:rFonts w:ascii="Arial" w:hAnsi="Arial"/>
          <w:color w:val="000000"/>
        </w:rPr>
        <w:t xml:space="preserve"> </w:t>
      </w:r>
    </w:p>
    <w:p w:rsidR="00FD29C5" w:rsidRDefault="00FD29C5">
      <w:pPr>
        <w:pStyle w:val="Default"/>
        <w:ind w:left="540" w:hanging="540"/>
        <w:rPr>
          <w:rFonts w:ascii="Arial" w:hAnsi="Arial"/>
          <w:color w:val="000000"/>
        </w:rPr>
      </w:pPr>
      <w:r w:rsidRPr="00501BCB">
        <w:rPr>
          <w:rFonts w:ascii="Arial" w:hAnsi="Arial"/>
          <w:color w:val="000000"/>
        </w:rPr>
        <w:t>4</w:t>
      </w:r>
      <w:r w:rsidRPr="00501BCB">
        <w:rPr>
          <w:rFonts w:ascii="Arial" w:hAnsi="Arial"/>
          <w:color w:val="000000"/>
        </w:rPr>
        <w:tab/>
        <w:t>Economic Development Reserve</w:t>
      </w:r>
      <w:r w:rsidR="00501BCB">
        <w:rPr>
          <w:rFonts w:ascii="Arial" w:hAnsi="Arial"/>
          <w:color w:val="000000"/>
        </w:rPr>
        <w:t xml:space="preserve"> – remaining balance of unspent budgets relating to City Deal</w:t>
      </w:r>
    </w:p>
    <w:p w:rsidR="00D41EC8" w:rsidRDefault="00D343A7">
      <w:pPr>
        <w:pStyle w:val="Default"/>
        <w:ind w:left="540" w:hanging="540"/>
        <w:rPr>
          <w:rFonts w:ascii="Arial" w:hAnsi="Arial" w:cs="Arial"/>
        </w:rPr>
      </w:pPr>
      <w:r>
        <w:rPr>
          <w:rFonts w:ascii="Arial" w:hAnsi="Arial"/>
          <w:color w:val="000000"/>
        </w:rPr>
        <w:t>5</w:t>
      </w:r>
      <w:r>
        <w:rPr>
          <w:rFonts w:ascii="Arial" w:hAnsi="Arial"/>
          <w:color w:val="000000"/>
        </w:rPr>
        <w:tab/>
      </w:r>
      <w:r w:rsidR="00D41EC8" w:rsidRPr="00EC488A">
        <w:rPr>
          <w:rFonts w:ascii="Arial" w:hAnsi="Arial"/>
        </w:rPr>
        <w:t>I</w:t>
      </w:r>
      <w:r w:rsidR="00EC488A" w:rsidRPr="00EC488A">
        <w:rPr>
          <w:rFonts w:ascii="Arial" w:hAnsi="Arial"/>
        </w:rPr>
        <w:t xml:space="preserve">mprovement </w:t>
      </w:r>
      <w:r w:rsidR="00D41EC8" w:rsidRPr="00EC488A">
        <w:rPr>
          <w:rFonts w:ascii="Arial" w:hAnsi="Arial"/>
        </w:rPr>
        <w:t>E</w:t>
      </w:r>
      <w:r w:rsidR="00EC488A" w:rsidRPr="00EC488A">
        <w:rPr>
          <w:rFonts w:ascii="Arial" w:hAnsi="Arial"/>
        </w:rPr>
        <w:t xml:space="preserve">fficiency </w:t>
      </w:r>
      <w:r w:rsidR="00D41EC8" w:rsidRPr="00EC488A">
        <w:rPr>
          <w:rFonts w:ascii="Arial" w:hAnsi="Arial"/>
        </w:rPr>
        <w:t>S</w:t>
      </w:r>
      <w:r w:rsidR="00EC488A" w:rsidRPr="00EC488A">
        <w:rPr>
          <w:rFonts w:ascii="Arial" w:hAnsi="Arial"/>
        </w:rPr>
        <w:t>ocial</w:t>
      </w:r>
      <w:r w:rsidR="00D41EC8" w:rsidRPr="00DD5C3F">
        <w:rPr>
          <w:rFonts w:ascii="Arial" w:hAnsi="Arial"/>
        </w:rPr>
        <w:t xml:space="preserve"> </w:t>
      </w:r>
      <w:r w:rsidR="00EC488A">
        <w:rPr>
          <w:rFonts w:ascii="Arial" w:hAnsi="Arial"/>
        </w:rPr>
        <w:t xml:space="preserve">Enterprise </w:t>
      </w:r>
      <w:r w:rsidR="00D41EC8" w:rsidRPr="00DD5C3F">
        <w:rPr>
          <w:rFonts w:ascii="Arial" w:hAnsi="Arial"/>
        </w:rPr>
        <w:t xml:space="preserve">Grant Reserve </w:t>
      </w:r>
      <w:r w:rsidR="00D41EC8">
        <w:rPr>
          <w:rFonts w:ascii="Arial" w:hAnsi="Arial"/>
        </w:rPr>
        <w:t>– remaining</w:t>
      </w:r>
      <w:r w:rsidR="00D41EC8" w:rsidRPr="00DD5C3F">
        <w:rPr>
          <w:rFonts w:ascii="Arial" w:hAnsi="Arial"/>
        </w:rPr>
        <w:t xml:space="preserve"> </w:t>
      </w:r>
      <w:r w:rsidR="00D41EC8">
        <w:rPr>
          <w:rFonts w:ascii="Arial" w:hAnsi="Arial"/>
        </w:rPr>
        <w:t xml:space="preserve">balance of grant allocation from the </w:t>
      </w:r>
      <w:r w:rsidR="00D41EC8" w:rsidRPr="00DD5C3F">
        <w:rPr>
          <w:rFonts w:ascii="Arial" w:hAnsi="Arial" w:cs="Arial"/>
        </w:rPr>
        <w:t xml:space="preserve">Improvement </w:t>
      </w:r>
      <w:r w:rsidR="00D41EC8">
        <w:rPr>
          <w:rFonts w:ascii="Arial" w:hAnsi="Arial" w:cs="Arial"/>
        </w:rPr>
        <w:t xml:space="preserve">and Efficiency Social Enterprise for </w:t>
      </w:r>
      <w:r w:rsidR="00D41EC8">
        <w:rPr>
          <w:rFonts w:ascii="Arial" w:hAnsi="Arial" w:cs="Arial"/>
        </w:rPr>
        <w:lastRenderedPageBreak/>
        <w:t>Oxfordshire Procurement Hub.</w:t>
      </w:r>
    </w:p>
    <w:p w:rsidR="00E86AFA" w:rsidRDefault="009914EA">
      <w:pPr>
        <w:pStyle w:val="Default"/>
        <w:ind w:left="540" w:hanging="540"/>
      </w:pPr>
      <w:r>
        <w:rPr>
          <w:rFonts w:ascii="Arial" w:hAnsi="Arial"/>
          <w:color w:val="000000"/>
        </w:rPr>
        <w:t>6</w:t>
      </w:r>
      <w:r w:rsidR="00E86AFA">
        <w:rPr>
          <w:rFonts w:ascii="Arial" w:hAnsi="Arial"/>
          <w:color w:val="000000"/>
        </w:rPr>
        <w:tab/>
        <w:t>The Taxis A/C reserve was created to manage the ring fenced taxi licensing cost centre. Surplus / deficits associated with this cost centre are collected and the balance is used to improve and / or address pressures within the Taxi Licensing area.</w:t>
      </w:r>
    </w:p>
    <w:p w:rsidR="00E86AFA" w:rsidRPr="00EC488A" w:rsidRDefault="009914EA">
      <w:pPr>
        <w:pStyle w:val="Default"/>
        <w:ind w:left="540" w:hanging="540"/>
      </w:pPr>
      <w:r>
        <w:rPr>
          <w:rFonts w:ascii="Arial" w:hAnsi="Arial"/>
          <w:color w:val="000000"/>
        </w:rPr>
        <w:t>7</w:t>
      </w:r>
      <w:r w:rsidR="00E86AFA">
        <w:rPr>
          <w:rFonts w:ascii="Arial" w:hAnsi="Arial"/>
          <w:color w:val="000000"/>
        </w:rPr>
        <w:tab/>
        <w:t xml:space="preserve">A reserve established under accounting convention to accumulated all unspent balances of grants received in the year pending their spend on projects including Oxfordshire Sports Partnership, Homelessness, </w:t>
      </w:r>
      <w:r w:rsidR="00E86AFA" w:rsidRPr="00EC488A">
        <w:rPr>
          <w:rFonts w:ascii="Arial" w:hAnsi="Arial"/>
          <w:color w:val="000000"/>
        </w:rPr>
        <w:t>Community Safety and flood prevention.</w:t>
      </w:r>
    </w:p>
    <w:p w:rsidR="00E86AFA" w:rsidRDefault="009914EA">
      <w:pPr>
        <w:pStyle w:val="Default"/>
        <w:ind w:left="540" w:hanging="540"/>
        <w:rPr>
          <w:rFonts w:ascii="Arial" w:hAnsi="Arial"/>
          <w:color w:val="000000"/>
        </w:rPr>
      </w:pPr>
      <w:r w:rsidRPr="00EC488A">
        <w:rPr>
          <w:rFonts w:ascii="Arial" w:hAnsi="Arial"/>
          <w:color w:val="000000"/>
        </w:rPr>
        <w:t>8</w:t>
      </w:r>
      <w:r w:rsidR="00E86AFA" w:rsidRPr="00EC488A">
        <w:rPr>
          <w:rFonts w:ascii="Arial" w:hAnsi="Arial"/>
          <w:color w:val="000000"/>
        </w:rPr>
        <w:tab/>
        <w:t>H</w:t>
      </w:r>
      <w:r w:rsidR="00EC488A" w:rsidRPr="00EC488A">
        <w:rPr>
          <w:rFonts w:ascii="Arial" w:hAnsi="Arial"/>
          <w:color w:val="000000"/>
        </w:rPr>
        <w:t xml:space="preserve">ouses in </w:t>
      </w:r>
      <w:r w:rsidR="00E86AFA" w:rsidRPr="00EC488A">
        <w:rPr>
          <w:rFonts w:ascii="Arial" w:hAnsi="Arial"/>
          <w:color w:val="000000"/>
        </w:rPr>
        <w:t>M</w:t>
      </w:r>
      <w:r w:rsidR="00EC488A" w:rsidRPr="00EC488A">
        <w:rPr>
          <w:rFonts w:ascii="Arial" w:hAnsi="Arial"/>
          <w:color w:val="000000"/>
        </w:rPr>
        <w:t xml:space="preserve">ultiple </w:t>
      </w:r>
      <w:r w:rsidR="00E86AFA" w:rsidRPr="00EC488A">
        <w:rPr>
          <w:rFonts w:ascii="Arial" w:hAnsi="Arial"/>
          <w:color w:val="000000"/>
        </w:rPr>
        <w:t>O</w:t>
      </w:r>
      <w:r w:rsidR="00EC488A" w:rsidRPr="00EC488A">
        <w:rPr>
          <w:rFonts w:ascii="Arial" w:hAnsi="Arial"/>
          <w:color w:val="000000"/>
        </w:rPr>
        <w:t>ccupation</w:t>
      </w:r>
      <w:r w:rsidR="00E86AFA">
        <w:rPr>
          <w:rFonts w:ascii="Arial" w:hAnsi="Arial"/>
          <w:color w:val="000000"/>
        </w:rPr>
        <w:t xml:space="preserve"> Licensing Reserve – </w:t>
      </w:r>
      <w:proofErr w:type="spellStart"/>
      <w:r w:rsidR="00E86AFA">
        <w:rPr>
          <w:rFonts w:ascii="Arial" w:hAnsi="Arial"/>
          <w:color w:val="000000"/>
        </w:rPr>
        <w:t>Ringfenced</w:t>
      </w:r>
      <w:proofErr w:type="spellEnd"/>
      <w:r w:rsidR="00E86AFA">
        <w:rPr>
          <w:rFonts w:ascii="Arial" w:hAnsi="Arial"/>
          <w:color w:val="000000"/>
        </w:rPr>
        <w:t xml:space="preserve"> licensing income in respect of </w:t>
      </w:r>
      <w:proofErr w:type="gramStart"/>
      <w:r w:rsidR="00E86AFA">
        <w:rPr>
          <w:rFonts w:ascii="Arial" w:hAnsi="Arial"/>
          <w:color w:val="000000"/>
        </w:rPr>
        <w:t>HMO’s</w:t>
      </w:r>
      <w:proofErr w:type="gramEnd"/>
      <w:r w:rsidR="00E86AFA">
        <w:rPr>
          <w:rFonts w:ascii="Arial" w:hAnsi="Arial"/>
          <w:color w:val="000000"/>
        </w:rPr>
        <w:t xml:space="preserve"> to fund future service area expenditure. </w:t>
      </w:r>
    </w:p>
    <w:p w:rsidR="00D343A7" w:rsidRDefault="00D343A7">
      <w:pPr>
        <w:pStyle w:val="Default"/>
        <w:ind w:left="540" w:hanging="540"/>
        <w:rPr>
          <w:rFonts w:ascii="Arial" w:hAnsi="Arial"/>
          <w:color w:val="000000"/>
        </w:rPr>
      </w:pPr>
      <w:r>
        <w:rPr>
          <w:rFonts w:ascii="Arial" w:hAnsi="Arial"/>
          <w:color w:val="000000"/>
        </w:rPr>
        <w:t>10</w:t>
      </w:r>
      <w:r>
        <w:rPr>
          <w:rFonts w:ascii="Arial" w:hAnsi="Arial"/>
          <w:color w:val="000000"/>
        </w:rPr>
        <w:tab/>
      </w:r>
      <w:r w:rsidRPr="004C3C0F">
        <w:rPr>
          <w:rFonts w:ascii="Arial" w:hAnsi="Arial"/>
          <w:color w:val="000000"/>
        </w:rPr>
        <w:t xml:space="preserve">General Licensing </w:t>
      </w:r>
      <w:r w:rsidR="00032C0B">
        <w:rPr>
          <w:rFonts w:ascii="Arial" w:hAnsi="Arial"/>
          <w:color w:val="000000"/>
        </w:rPr>
        <w:t>R</w:t>
      </w:r>
      <w:r w:rsidRPr="004C3C0F">
        <w:rPr>
          <w:rFonts w:ascii="Arial" w:hAnsi="Arial"/>
          <w:color w:val="000000"/>
        </w:rPr>
        <w:t>eserve</w:t>
      </w:r>
      <w:r w:rsidR="004C3C0F" w:rsidRPr="004C3C0F">
        <w:rPr>
          <w:rFonts w:ascii="Arial" w:hAnsi="Arial"/>
          <w:color w:val="000000"/>
        </w:rPr>
        <w:t xml:space="preserve"> – net surplus on the administration of licences</w:t>
      </w:r>
    </w:p>
    <w:p w:rsidR="00E86AFA" w:rsidRDefault="009914EA">
      <w:pPr>
        <w:pStyle w:val="Default"/>
        <w:ind w:left="540" w:hanging="540"/>
      </w:pPr>
      <w:r>
        <w:rPr>
          <w:rFonts w:ascii="Arial" w:hAnsi="Arial"/>
          <w:color w:val="000000"/>
        </w:rPr>
        <w:t>12</w:t>
      </w:r>
      <w:r w:rsidR="00E86AFA">
        <w:rPr>
          <w:rFonts w:ascii="Arial" w:hAnsi="Arial"/>
          <w:color w:val="000000"/>
        </w:rPr>
        <w:tab/>
        <w:t xml:space="preserve">The Town Hall Equipment </w:t>
      </w:r>
      <w:r w:rsidR="00032C0B">
        <w:rPr>
          <w:rFonts w:ascii="Arial" w:hAnsi="Arial"/>
          <w:color w:val="000000"/>
        </w:rPr>
        <w:t>R</w:t>
      </w:r>
      <w:r w:rsidR="00E86AFA">
        <w:rPr>
          <w:rFonts w:ascii="Arial" w:hAnsi="Arial"/>
          <w:color w:val="000000"/>
        </w:rPr>
        <w:t xml:space="preserve">eserve is used to fund new / replacement or repair of Town Hall equipment. The balance represents the net surplus of this cost centre year on year. </w:t>
      </w:r>
    </w:p>
    <w:p w:rsidR="00E86AFA" w:rsidRDefault="009914EA">
      <w:pPr>
        <w:pStyle w:val="Default"/>
        <w:ind w:left="540" w:hanging="540"/>
      </w:pPr>
      <w:r>
        <w:rPr>
          <w:rFonts w:ascii="Arial" w:hAnsi="Arial"/>
          <w:color w:val="000000"/>
        </w:rPr>
        <w:t>13</w:t>
      </w:r>
      <w:r w:rsidR="00E86AFA">
        <w:rPr>
          <w:rFonts w:ascii="Arial" w:hAnsi="Arial"/>
          <w:color w:val="000000"/>
        </w:rPr>
        <w:tab/>
        <w:t xml:space="preserve">The Work of Art Reserve </w:t>
      </w:r>
      <w:r w:rsidR="00032C0B">
        <w:rPr>
          <w:rFonts w:ascii="Arial" w:hAnsi="Arial"/>
          <w:color w:val="000000"/>
        </w:rPr>
        <w:t>-</w:t>
      </w:r>
      <w:r w:rsidR="00E86AFA">
        <w:rPr>
          <w:rFonts w:ascii="Arial" w:hAnsi="Arial"/>
          <w:color w:val="000000"/>
        </w:rPr>
        <w:t xml:space="preserve"> created to aid the purchase or restoration of Council works of art.</w:t>
      </w:r>
    </w:p>
    <w:p w:rsidR="00E86AFA" w:rsidRDefault="009914EA">
      <w:pPr>
        <w:pStyle w:val="Default"/>
        <w:ind w:left="540" w:hanging="540"/>
      </w:pPr>
      <w:r>
        <w:rPr>
          <w:rFonts w:ascii="Arial" w:hAnsi="Arial"/>
          <w:color w:val="000000"/>
        </w:rPr>
        <w:t>14</w:t>
      </w:r>
      <w:r w:rsidR="00E86AFA">
        <w:rPr>
          <w:rFonts w:ascii="Arial" w:hAnsi="Arial"/>
          <w:color w:val="000000"/>
        </w:rPr>
        <w:tab/>
        <w:t xml:space="preserve">The </w:t>
      </w:r>
      <w:proofErr w:type="spellStart"/>
      <w:r w:rsidR="00E86AFA">
        <w:rPr>
          <w:rFonts w:ascii="Arial" w:hAnsi="Arial"/>
          <w:color w:val="000000"/>
        </w:rPr>
        <w:t>Shopmobility</w:t>
      </w:r>
      <w:proofErr w:type="spellEnd"/>
      <w:r w:rsidR="00E86AFA">
        <w:rPr>
          <w:rFonts w:ascii="Arial" w:hAnsi="Arial"/>
          <w:color w:val="000000"/>
        </w:rPr>
        <w:t xml:space="preserve"> </w:t>
      </w:r>
      <w:r w:rsidR="00032C0B">
        <w:rPr>
          <w:rFonts w:ascii="Arial" w:hAnsi="Arial"/>
          <w:color w:val="000000"/>
        </w:rPr>
        <w:t>R</w:t>
      </w:r>
      <w:r w:rsidR="00E86AFA">
        <w:rPr>
          <w:rFonts w:ascii="Arial" w:hAnsi="Arial"/>
          <w:color w:val="000000"/>
        </w:rPr>
        <w:t xml:space="preserve">eserve </w:t>
      </w:r>
      <w:r w:rsidR="00032C0B">
        <w:rPr>
          <w:rFonts w:ascii="Arial" w:hAnsi="Arial"/>
          <w:color w:val="000000"/>
        </w:rPr>
        <w:t>-</w:t>
      </w:r>
      <w:r w:rsidR="00E86AFA">
        <w:rPr>
          <w:rFonts w:ascii="Arial" w:hAnsi="Arial"/>
          <w:color w:val="000000"/>
        </w:rPr>
        <w:t xml:space="preserve"> created to fund replacement or repair of </w:t>
      </w:r>
      <w:proofErr w:type="spellStart"/>
      <w:r w:rsidR="00E86AFA">
        <w:rPr>
          <w:rFonts w:ascii="Arial" w:hAnsi="Arial"/>
          <w:color w:val="000000"/>
        </w:rPr>
        <w:t>Shopmobility</w:t>
      </w:r>
      <w:proofErr w:type="spellEnd"/>
      <w:r w:rsidR="00E86AFA">
        <w:rPr>
          <w:rFonts w:ascii="Arial" w:hAnsi="Arial"/>
          <w:color w:val="000000"/>
        </w:rPr>
        <w:t xml:space="preserve"> equipment. Any under or overspend associated with the service is collected in this reserve account.</w:t>
      </w:r>
    </w:p>
    <w:p w:rsidR="00E86AFA" w:rsidRDefault="009914EA">
      <w:pPr>
        <w:pStyle w:val="Default"/>
        <w:ind w:left="540" w:hanging="540"/>
      </w:pPr>
      <w:r>
        <w:rPr>
          <w:rFonts w:ascii="Arial" w:hAnsi="Arial"/>
          <w:color w:val="000000"/>
        </w:rPr>
        <w:t>15</w:t>
      </w:r>
      <w:r w:rsidR="00E86AFA">
        <w:rPr>
          <w:rFonts w:ascii="Arial" w:hAnsi="Arial"/>
          <w:color w:val="000000"/>
        </w:rPr>
        <w:t xml:space="preserve"> </w:t>
      </w:r>
      <w:r w:rsidR="00E86AFA">
        <w:rPr>
          <w:rFonts w:ascii="Arial" w:hAnsi="Arial"/>
          <w:color w:val="000000"/>
        </w:rPr>
        <w:tab/>
      </w:r>
      <w:r>
        <w:rPr>
          <w:rFonts w:ascii="Arial" w:hAnsi="Arial"/>
          <w:color w:val="000000"/>
        </w:rPr>
        <w:t xml:space="preserve">Severance </w:t>
      </w:r>
      <w:r w:rsidR="00032C0B">
        <w:rPr>
          <w:rFonts w:ascii="Arial" w:hAnsi="Arial"/>
          <w:color w:val="000000"/>
        </w:rPr>
        <w:t>R</w:t>
      </w:r>
      <w:r w:rsidR="00E86AFA">
        <w:rPr>
          <w:rFonts w:ascii="Arial" w:hAnsi="Arial"/>
          <w:color w:val="000000"/>
        </w:rPr>
        <w:t xml:space="preserve">eserve </w:t>
      </w:r>
      <w:r w:rsidR="00032C0B">
        <w:rPr>
          <w:rFonts w:ascii="Arial" w:hAnsi="Arial"/>
          <w:color w:val="000000"/>
        </w:rPr>
        <w:t>-</w:t>
      </w:r>
      <w:r w:rsidR="00E86AFA">
        <w:rPr>
          <w:rFonts w:ascii="Arial" w:hAnsi="Arial"/>
          <w:color w:val="000000"/>
        </w:rPr>
        <w:t xml:space="preserve"> created to cover any unexpected pressures related to employee costs </w:t>
      </w:r>
      <w:proofErr w:type="spellStart"/>
      <w:r w:rsidR="00E86AFA">
        <w:rPr>
          <w:rFonts w:ascii="Arial" w:hAnsi="Arial"/>
          <w:color w:val="000000"/>
        </w:rPr>
        <w:t>e.g</w:t>
      </w:r>
      <w:proofErr w:type="spellEnd"/>
      <w:r w:rsidR="00E86AFA">
        <w:rPr>
          <w:rFonts w:ascii="Arial" w:hAnsi="Arial"/>
          <w:color w:val="000000"/>
        </w:rPr>
        <w:t xml:space="preserve"> compensation for loss of office.</w:t>
      </w:r>
    </w:p>
    <w:p w:rsidR="00E86AFA" w:rsidRDefault="009914EA">
      <w:pPr>
        <w:pStyle w:val="Default"/>
        <w:ind w:left="540" w:hanging="540"/>
        <w:rPr>
          <w:rFonts w:ascii="Arial" w:hAnsi="Arial"/>
          <w:color w:val="000000"/>
        </w:rPr>
      </w:pPr>
      <w:r>
        <w:rPr>
          <w:rFonts w:ascii="Arial" w:hAnsi="Arial"/>
          <w:color w:val="000000"/>
        </w:rPr>
        <w:t>16</w:t>
      </w:r>
      <w:r w:rsidR="00E86AFA">
        <w:rPr>
          <w:rFonts w:ascii="Arial" w:hAnsi="Arial"/>
          <w:color w:val="000000"/>
        </w:rPr>
        <w:tab/>
        <w:t xml:space="preserve">The IT Infrastructure </w:t>
      </w:r>
      <w:r w:rsidR="00032C0B">
        <w:rPr>
          <w:rFonts w:ascii="Arial" w:hAnsi="Arial"/>
          <w:color w:val="000000"/>
        </w:rPr>
        <w:t>R</w:t>
      </w:r>
      <w:r w:rsidR="00E86AFA">
        <w:rPr>
          <w:rFonts w:ascii="Arial" w:hAnsi="Arial"/>
          <w:color w:val="000000"/>
        </w:rPr>
        <w:t>eserve is used to fund IT Infrastructure replacement across the Council.</w:t>
      </w:r>
    </w:p>
    <w:p w:rsidR="00D343A7" w:rsidRDefault="00D343A7">
      <w:pPr>
        <w:pStyle w:val="Default"/>
        <w:ind w:left="540" w:hanging="540"/>
      </w:pPr>
      <w:r>
        <w:rPr>
          <w:rFonts w:ascii="Arial" w:hAnsi="Arial"/>
          <w:color w:val="000000"/>
        </w:rPr>
        <w:t>18</w:t>
      </w:r>
      <w:r>
        <w:rPr>
          <w:rFonts w:ascii="Arial" w:hAnsi="Arial"/>
          <w:color w:val="000000"/>
        </w:rPr>
        <w:tab/>
        <w:t xml:space="preserve">Leisure repairs and maintenance – established to fund repairs and refurb of leisure centres. </w:t>
      </w:r>
    </w:p>
    <w:p w:rsidR="00E86AFA" w:rsidRDefault="009914EA">
      <w:pPr>
        <w:pStyle w:val="Default"/>
        <w:ind w:left="540" w:hanging="540"/>
      </w:pPr>
      <w:r>
        <w:rPr>
          <w:rFonts w:ascii="Arial" w:hAnsi="Arial"/>
          <w:color w:val="000000"/>
        </w:rPr>
        <w:t>19</w:t>
      </w:r>
      <w:r w:rsidR="00E86AFA">
        <w:rPr>
          <w:rFonts w:ascii="Arial" w:hAnsi="Arial"/>
          <w:color w:val="000000"/>
        </w:rPr>
        <w:t xml:space="preserve"> </w:t>
      </w:r>
      <w:r w:rsidR="00E86AFA">
        <w:rPr>
          <w:rFonts w:ascii="Arial" w:hAnsi="Arial"/>
          <w:color w:val="000000"/>
        </w:rPr>
        <w:tab/>
        <w:t xml:space="preserve">The Business Transformation </w:t>
      </w:r>
      <w:r w:rsidR="00032C0B">
        <w:rPr>
          <w:rFonts w:ascii="Arial" w:hAnsi="Arial"/>
          <w:color w:val="000000"/>
        </w:rPr>
        <w:t>R</w:t>
      </w:r>
      <w:r w:rsidR="00E86AFA">
        <w:rPr>
          <w:rFonts w:ascii="Arial" w:hAnsi="Arial"/>
          <w:color w:val="000000"/>
        </w:rPr>
        <w:t xml:space="preserve">eserve is a transitory account. At the </w:t>
      </w:r>
      <w:proofErr w:type="spellStart"/>
      <w:r w:rsidR="00E86AFA">
        <w:rPr>
          <w:rFonts w:ascii="Arial" w:hAnsi="Arial"/>
          <w:color w:val="000000"/>
        </w:rPr>
        <w:t>year end</w:t>
      </w:r>
      <w:proofErr w:type="spellEnd"/>
      <w:r w:rsidR="00E86AFA">
        <w:rPr>
          <w:rFonts w:ascii="Arial" w:hAnsi="Arial"/>
          <w:color w:val="000000"/>
        </w:rPr>
        <w:t xml:space="preserve"> budgets associated with transformation projects not yet completed are transferred to this reserve. At the start of the following year projects are approved to continue and the funds allocated back to the projects.</w:t>
      </w:r>
    </w:p>
    <w:p w:rsidR="00E86AFA" w:rsidRDefault="009914EA">
      <w:pPr>
        <w:pStyle w:val="Default"/>
        <w:ind w:left="540" w:hanging="540"/>
      </w:pPr>
      <w:r>
        <w:rPr>
          <w:rFonts w:ascii="Arial" w:hAnsi="Arial"/>
          <w:color w:val="000000"/>
        </w:rPr>
        <w:t>20</w:t>
      </w:r>
      <w:r w:rsidR="00E86AFA">
        <w:rPr>
          <w:rFonts w:ascii="Arial" w:hAnsi="Arial"/>
          <w:color w:val="000000"/>
        </w:rPr>
        <w:t xml:space="preserve">   The City Council Elections reserve is created from the budget surplus / deficit on the City Council Elections cost centre. City elections are held every 2 years and this reserve is used to fund additional costs in election year.</w:t>
      </w:r>
    </w:p>
    <w:p w:rsidR="00D343A7" w:rsidRPr="00FD29C5" w:rsidRDefault="00D343A7">
      <w:pPr>
        <w:pStyle w:val="Default"/>
        <w:ind w:left="540" w:hanging="540"/>
        <w:rPr>
          <w:rFonts w:ascii="Arial" w:hAnsi="Arial"/>
          <w:color w:val="000000"/>
        </w:rPr>
      </w:pPr>
      <w:r w:rsidRPr="00FD29C5">
        <w:rPr>
          <w:rFonts w:ascii="Arial" w:hAnsi="Arial"/>
          <w:color w:val="000000"/>
        </w:rPr>
        <w:t>21</w:t>
      </w:r>
      <w:r w:rsidRPr="00FD29C5">
        <w:rPr>
          <w:rFonts w:ascii="Arial" w:hAnsi="Arial"/>
          <w:color w:val="000000"/>
        </w:rPr>
        <w:tab/>
      </w:r>
      <w:r w:rsidR="00AD7553" w:rsidRPr="00FD29C5">
        <w:rPr>
          <w:rFonts w:ascii="Arial" w:hAnsi="Arial"/>
          <w:color w:val="000000"/>
        </w:rPr>
        <w:t>Chief Executives Fund – used for initiatives put forward by Chief Exec</w:t>
      </w:r>
    </w:p>
    <w:p w:rsidR="00FD29C5" w:rsidRDefault="00FD29C5">
      <w:pPr>
        <w:pStyle w:val="Default"/>
        <w:ind w:left="540" w:hanging="540"/>
        <w:rPr>
          <w:rFonts w:ascii="Arial" w:hAnsi="Arial"/>
          <w:color w:val="000000"/>
        </w:rPr>
      </w:pPr>
      <w:r w:rsidRPr="00FD29C5">
        <w:rPr>
          <w:rFonts w:ascii="Arial" w:hAnsi="Arial"/>
          <w:color w:val="000000"/>
        </w:rPr>
        <w:t>22</w:t>
      </w:r>
      <w:r w:rsidRPr="00FD29C5">
        <w:rPr>
          <w:rFonts w:ascii="Arial" w:hAnsi="Arial"/>
          <w:color w:val="000000"/>
        </w:rPr>
        <w:tab/>
        <w:t>Indirect Property Fund –</w:t>
      </w:r>
      <w:r>
        <w:rPr>
          <w:rFonts w:ascii="Arial" w:hAnsi="Arial"/>
          <w:color w:val="000000"/>
        </w:rPr>
        <w:t xml:space="preserve"> To fund any shortfall in the value of indirect property funds</w:t>
      </w:r>
    </w:p>
    <w:p w:rsidR="00E86AFA" w:rsidRPr="00897D22" w:rsidRDefault="009914EA">
      <w:pPr>
        <w:pStyle w:val="Default"/>
        <w:ind w:left="540" w:hanging="540"/>
        <w:rPr>
          <w:rFonts w:ascii="Arial" w:hAnsi="Arial"/>
          <w:color w:val="000000"/>
        </w:rPr>
      </w:pPr>
      <w:r w:rsidRPr="00897D22">
        <w:rPr>
          <w:rFonts w:ascii="Arial" w:hAnsi="Arial"/>
          <w:color w:val="000000"/>
        </w:rPr>
        <w:t>23</w:t>
      </w:r>
      <w:r w:rsidR="00E86AFA" w:rsidRPr="00897D22">
        <w:rPr>
          <w:rFonts w:ascii="Arial" w:hAnsi="Arial"/>
          <w:color w:val="000000"/>
        </w:rPr>
        <w:tab/>
        <w:t>Capital Funding Reserve – created to fund capital expenditure.</w:t>
      </w:r>
    </w:p>
    <w:p w:rsidR="00D343A7" w:rsidRPr="00897D22" w:rsidRDefault="00D343A7">
      <w:pPr>
        <w:pStyle w:val="Default"/>
        <w:ind w:left="540" w:hanging="540"/>
        <w:rPr>
          <w:rFonts w:ascii="Arial" w:hAnsi="Arial"/>
          <w:color w:val="000000"/>
        </w:rPr>
      </w:pPr>
      <w:r w:rsidRPr="00897D22">
        <w:rPr>
          <w:rFonts w:ascii="Arial" w:hAnsi="Arial"/>
          <w:color w:val="000000"/>
        </w:rPr>
        <w:t>25</w:t>
      </w:r>
      <w:r w:rsidR="00AD7553" w:rsidRPr="00897D22">
        <w:rPr>
          <w:rFonts w:ascii="Arial" w:hAnsi="Arial"/>
          <w:color w:val="000000"/>
        </w:rPr>
        <w:tab/>
      </w:r>
      <w:proofErr w:type="spellStart"/>
      <w:r w:rsidR="00AD7553" w:rsidRPr="00897D22">
        <w:rPr>
          <w:rFonts w:ascii="Arial" w:hAnsi="Arial"/>
          <w:color w:val="000000"/>
        </w:rPr>
        <w:t>Agresso</w:t>
      </w:r>
      <w:proofErr w:type="spellEnd"/>
      <w:r w:rsidR="00AD7553" w:rsidRPr="00897D22">
        <w:rPr>
          <w:rFonts w:ascii="Arial" w:hAnsi="Arial"/>
          <w:color w:val="000000"/>
        </w:rPr>
        <w:t xml:space="preserve"> Improvement Reserve – used to fund the implementation of modules on the Financial Management system</w:t>
      </w:r>
    </w:p>
    <w:p w:rsidR="008A0CBB" w:rsidRDefault="008A0CBB">
      <w:pPr>
        <w:pStyle w:val="Default"/>
        <w:ind w:left="540" w:hanging="540"/>
        <w:rPr>
          <w:rFonts w:ascii="Arial" w:hAnsi="Arial"/>
          <w:color w:val="000000"/>
        </w:rPr>
      </w:pPr>
      <w:r w:rsidRPr="00897D22">
        <w:rPr>
          <w:rFonts w:ascii="Arial" w:hAnsi="Arial"/>
          <w:color w:val="000000"/>
        </w:rPr>
        <w:t>26</w:t>
      </w:r>
      <w:r w:rsidRPr="00897D22">
        <w:rPr>
          <w:rFonts w:ascii="Arial" w:hAnsi="Arial"/>
          <w:color w:val="000000"/>
        </w:rPr>
        <w:tab/>
        <w:t>Museum Development Reserve –</w:t>
      </w:r>
      <w:r w:rsidR="00897D22">
        <w:rPr>
          <w:rFonts w:ascii="Arial" w:hAnsi="Arial"/>
          <w:color w:val="000000"/>
        </w:rPr>
        <w:t xml:space="preserve"> Funding to support the future development of the museum</w:t>
      </w:r>
    </w:p>
    <w:p w:rsidR="008A0CBB" w:rsidRDefault="008A0CBB">
      <w:pPr>
        <w:pStyle w:val="Default"/>
        <w:ind w:left="540" w:hanging="540"/>
        <w:rPr>
          <w:rFonts w:ascii="Arial" w:hAnsi="Arial"/>
          <w:color w:val="000000"/>
        </w:rPr>
      </w:pPr>
      <w:r>
        <w:rPr>
          <w:rFonts w:ascii="Arial" w:hAnsi="Arial"/>
          <w:color w:val="000000"/>
        </w:rPr>
        <w:t>27</w:t>
      </w:r>
      <w:r>
        <w:rPr>
          <w:rFonts w:ascii="Arial" w:hAnsi="Arial"/>
          <w:color w:val="000000"/>
        </w:rPr>
        <w:tab/>
        <w:t>Disabled Community Transport – to fund community transport for elderly persons</w:t>
      </w:r>
    </w:p>
    <w:p w:rsidR="008A0CBB" w:rsidRDefault="008A0CBB">
      <w:pPr>
        <w:pStyle w:val="Default"/>
        <w:ind w:left="540" w:hanging="540"/>
        <w:rPr>
          <w:rFonts w:ascii="Arial" w:hAnsi="Arial"/>
          <w:color w:val="000000"/>
        </w:rPr>
      </w:pPr>
      <w:r>
        <w:rPr>
          <w:rFonts w:ascii="Arial" w:hAnsi="Arial"/>
          <w:color w:val="000000"/>
        </w:rPr>
        <w:t>29</w:t>
      </w:r>
      <w:r>
        <w:rPr>
          <w:rFonts w:ascii="Arial" w:hAnsi="Arial"/>
          <w:color w:val="000000"/>
        </w:rPr>
        <w:tab/>
      </w:r>
      <w:proofErr w:type="spellStart"/>
      <w:r>
        <w:rPr>
          <w:rFonts w:ascii="Arial" w:hAnsi="Arial"/>
          <w:color w:val="000000"/>
        </w:rPr>
        <w:t>Oxfutures</w:t>
      </w:r>
      <w:proofErr w:type="spellEnd"/>
      <w:r>
        <w:rPr>
          <w:rFonts w:ascii="Arial" w:hAnsi="Arial"/>
          <w:color w:val="000000"/>
        </w:rPr>
        <w:t xml:space="preserve"> Reserve – to cover potential liabilities around the </w:t>
      </w:r>
      <w:proofErr w:type="spellStart"/>
      <w:r>
        <w:rPr>
          <w:rFonts w:ascii="Arial" w:hAnsi="Arial"/>
          <w:color w:val="000000"/>
        </w:rPr>
        <w:t>Oxfutures</w:t>
      </w:r>
      <w:proofErr w:type="spellEnd"/>
      <w:r>
        <w:rPr>
          <w:rFonts w:ascii="Arial" w:hAnsi="Arial"/>
          <w:color w:val="000000"/>
        </w:rPr>
        <w:t xml:space="preserve"> EU Grant</w:t>
      </w:r>
    </w:p>
    <w:p w:rsidR="00E86AFA" w:rsidRDefault="009914EA">
      <w:pPr>
        <w:pStyle w:val="Default"/>
        <w:ind w:left="540" w:hanging="540"/>
        <w:rPr>
          <w:rFonts w:ascii="Arial" w:hAnsi="Arial"/>
          <w:color w:val="000000"/>
        </w:rPr>
      </w:pPr>
      <w:r>
        <w:rPr>
          <w:rFonts w:ascii="Arial" w:hAnsi="Arial"/>
          <w:color w:val="000000"/>
        </w:rPr>
        <w:t>31</w:t>
      </w:r>
      <w:r w:rsidR="00E86AFA">
        <w:rPr>
          <w:rFonts w:ascii="Arial" w:hAnsi="Arial"/>
          <w:color w:val="000000"/>
        </w:rPr>
        <w:tab/>
        <w:t>Homelessness – unspent budget and grant monies associated with homelessness.</w:t>
      </w:r>
    </w:p>
    <w:p w:rsidR="00D41EC8" w:rsidRPr="004C3C0F" w:rsidRDefault="00D343A7" w:rsidP="00D41EC8">
      <w:pPr>
        <w:pStyle w:val="Default"/>
        <w:ind w:left="540" w:hanging="540"/>
        <w:rPr>
          <w:rFonts w:ascii="Arial" w:hAnsi="Arial" w:cs="Arial"/>
          <w:highlight w:val="yellow"/>
        </w:rPr>
      </w:pPr>
      <w:r w:rsidRPr="004C3C0F">
        <w:rPr>
          <w:rFonts w:ascii="Arial" w:hAnsi="Arial" w:cs="Arial"/>
        </w:rPr>
        <w:t>33</w:t>
      </w:r>
      <w:r w:rsidR="00AD7553" w:rsidRPr="004C3C0F">
        <w:rPr>
          <w:rFonts w:ascii="Arial" w:hAnsi="Arial" w:cs="Arial"/>
        </w:rPr>
        <w:tab/>
      </w:r>
      <w:r w:rsidR="00D41EC8" w:rsidRPr="00860FB7">
        <w:rPr>
          <w:rFonts w:ascii="Arial" w:hAnsi="Arial" w:cs="Arial"/>
        </w:rPr>
        <w:t xml:space="preserve">Lord Mayors Deposit </w:t>
      </w:r>
      <w:r w:rsidR="00032C0B">
        <w:rPr>
          <w:rFonts w:ascii="Arial" w:hAnsi="Arial" w:cs="Arial"/>
        </w:rPr>
        <w:t>S</w:t>
      </w:r>
      <w:r w:rsidR="00D41EC8" w:rsidRPr="00860FB7">
        <w:rPr>
          <w:rFonts w:ascii="Arial" w:hAnsi="Arial" w:cs="Arial"/>
        </w:rPr>
        <w:t xml:space="preserve">cheme to help people on a low income </w:t>
      </w:r>
      <w:proofErr w:type="gramStart"/>
      <w:r w:rsidR="00D41EC8" w:rsidRPr="00860FB7">
        <w:rPr>
          <w:rFonts w:ascii="Arial" w:hAnsi="Arial" w:cs="Arial"/>
        </w:rPr>
        <w:t>afford</w:t>
      </w:r>
      <w:proofErr w:type="gramEnd"/>
      <w:r w:rsidR="00D41EC8" w:rsidRPr="00860FB7">
        <w:rPr>
          <w:rFonts w:ascii="Arial" w:hAnsi="Arial" w:cs="Arial"/>
        </w:rPr>
        <w:t xml:space="preserve"> to move into private rented accommodation by issuing a Deposit Guarantee</w:t>
      </w:r>
      <w:r w:rsidR="00D41EC8">
        <w:rPr>
          <w:rFonts w:ascii="Arial" w:hAnsi="Arial" w:cs="Arial"/>
        </w:rPr>
        <w:t xml:space="preserve"> Bond to</w:t>
      </w:r>
      <w:r w:rsidR="00D41EC8" w:rsidRPr="00860FB7">
        <w:rPr>
          <w:rFonts w:ascii="Arial" w:hAnsi="Arial" w:cs="Arial"/>
        </w:rPr>
        <w:t xml:space="preserve"> landlord</w:t>
      </w:r>
      <w:r w:rsidR="00D41EC8">
        <w:rPr>
          <w:rFonts w:ascii="Arial" w:hAnsi="Arial" w:cs="Arial"/>
        </w:rPr>
        <w:t>s</w:t>
      </w:r>
      <w:r w:rsidR="00D41EC8" w:rsidRPr="00860FB7">
        <w:rPr>
          <w:rFonts w:ascii="Arial" w:hAnsi="Arial" w:cs="Arial"/>
        </w:rPr>
        <w:t>.</w:t>
      </w:r>
    </w:p>
    <w:p w:rsidR="00D41EC8" w:rsidRDefault="00D343A7" w:rsidP="00D41EC8">
      <w:pPr>
        <w:pStyle w:val="Default"/>
        <w:ind w:left="540" w:hanging="540"/>
        <w:rPr>
          <w:rFonts w:ascii="Arial" w:hAnsi="Arial" w:cs="Arial"/>
        </w:rPr>
      </w:pPr>
      <w:r w:rsidRPr="00D41EC8">
        <w:rPr>
          <w:rFonts w:ascii="Arial" w:hAnsi="Arial" w:cs="Arial"/>
        </w:rPr>
        <w:t>34</w:t>
      </w:r>
      <w:r w:rsidR="00AD7553" w:rsidRPr="00D41EC8">
        <w:rPr>
          <w:rFonts w:ascii="Arial" w:hAnsi="Arial" w:cs="Arial"/>
        </w:rPr>
        <w:tab/>
      </w:r>
      <w:r w:rsidR="00D41EC8" w:rsidRPr="00D41EC8">
        <w:rPr>
          <w:rFonts w:ascii="Arial" w:hAnsi="Arial" w:cs="Arial"/>
        </w:rPr>
        <w:t>Homes</w:t>
      </w:r>
      <w:r w:rsidR="00D41EC8" w:rsidRPr="00904899">
        <w:rPr>
          <w:rFonts w:ascii="Arial" w:hAnsi="Arial" w:cs="Arial"/>
        </w:rPr>
        <w:t xml:space="preserve"> Choice </w:t>
      </w:r>
      <w:r w:rsidR="00032C0B">
        <w:rPr>
          <w:rFonts w:ascii="Arial" w:hAnsi="Arial" w:cs="Arial"/>
        </w:rPr>
        <w:t>F</w:t>
      </w:r>
      <w:r w:rsidR="00D41EC8" w:rsidRPr="00904899">
        <w:rPr>
          <w:rFonts w:ascii="Arial" w:hAnsi="Arial" w:cs="Arial"/>
        </w:rPr>
        <w:t>unds – needed as top-up for bonds/deposits re Private Sector properties.</w:t>
      </w:r>
    </w:p>
    <w:p w:rsidR="008A0CBB" w:rsidRPr="004C3C0F" w:rsidRDefault="008A0CBB" w:rsidP="008A0CBB">
      <w:pPr>
        <w:pStyle w:val="Default"/>
        <w:ind w:left="540" w:hanging="540"/>
        <w:rPr>
          <w:rFonts w:ascii="Arial" w:hAnsi="Arial" w:cs="Arial"/>
        </w:rPr>
      </w:pPr>
      <w:r>
        <w:rPr>
          <w:rFonts w:ascii="Arial" w:hAnsi="Arial" w:cs="Arial"/>
        </w:rPr>
        <w:t>35</w:t>
      </w:r>
      <w:r>
        <w:rPr>
          <w:rFonts w:ascii="Arial" w:hAnsi="Arial" w:cs="Arial"/>
        </w:rPr>
        <w:tab/>
        <w:t xml:space="preserve">Dry </w:t>
      </w:r>
      <w:proofErr w:type="spellStart"/>
      <w:r>
        <w:rPr>
          <w:rFonts w:ascii="Arial" w:hAnsi="Arial" w:cs="Arial"/>
        </w:rPr>
        <w:t>Recyclate</w:t>
      </w:r>
      <w:proofErr w:type="spellEnd"/>
      <w:r>
        <w:rPr>
          <w:rFonts w:ascii="Arial" w:hAnsi="Arial" w:cs="Arial"/>
        </w:rPr>
        <w:t xml:space="preserve"> Reserve – Reserve to cover the cost of funding a waste transfer station included within the Councils Capital Programme</w:t>
      </w:r>
    </w:p>
    <w:p w:rsidR="00613A93" w:rsidRPr="00680415" w:rsidRDefault="00680415">
      <w:pPr>
        <w:pStyle w:val="Default"/>
        <w:ind w:left="540" w:hanging="540"/>
        <w:rPr>
          <w:rFonts w:ascii="Arial" w:hAnsi="Arial" w:cs="Arial"/>
        </w:rPr>
      </w:pPr>
      <w:r w:rsidRPr="00680415">
        <w:rPr>
          <w:rFonts w:ascii="Arial" w:hAnsi="Arial" w:cs="Arial"/>
        </w:rPr>
        <w:t>36</w:t>
      </w:r>
      <w:r w:rsidRPr="00680415">
        <w:rPr>
          <w:rFonts w:ascii="Arial" w:hAnsi="Arial" w:cs="Arial"/>
        </w:rPr>
        <w:tab/>
        <w:t>Communities Partnership Fund – Used in connection with community safety schemes</w:t>
      </w:r>
    </w:p>
    <w:p w:rsidR="00680415" w:rsidRDefault="00680415">
      <w:pPr>
        <w:pStyle w:val="Default"/>
        <w:ind w:left="540" w:hanging="540"/>
        <w:rPr>
          <w:rFonts w:ascii="Arial" w:hAnsi="Arial" w:cs="Arial"/>
        </w:rPr>
      </w:pPr>
      <w:r w:rsidRPr="00680415">
        <w:rPr>
          <w:rFonts w:ascii="Arial" w:hAnsi="Arial" w:cs="Arial"/>
        </w:rPr>
        <w:lastRenderedPageBreak/>
        <w:t>37</w:t>
      </w:r>
      <w:r w:rsidRPr="00680415">
        <w:rPr>
          <w:rFonts w:ascii="Arial" w:hAnsi="Arial" w:cs="Arial"/>
        </w:rPr>
        <w:tab/>
        <w:t xml:space="preserve">Community and Neighbourhood Reserve- </w:t>
      </w:r>
      <w:proofErr w:type="gramStart"/>
      <w:r w:rsidRPr="00680415">
        <w:rPr>
          <w:rFonts w:ascii="Arial" w:hAnsi="Arial" w:cs="Arial"/>
        </w:rPr>
        <w:t>includes</w:t>
      </w:r>
      <w:proofErr w:type="gramEnd"/>
      <w:r w:rsidRPr="00680415">
        <w:rPr>
          <w:rFonts w:ascii="Arial" w:hAnsi="Arial" w:cs="Arial"/>
        </w:rPr>
        <w:t xml:space="preserve"> ring-fenced project funding for Connecting Communities, Community Actions Groups and Wood Farm Community Centre.</w:t>
      </w:r>
    </w:p>
    <w:p w:rsidR="00D343A7" w:rsidRPr="00D41EC8" w:rsidRDefault="00D343A7">
      <w:pPr>
        <w:pStyle w:val="Default"/>
        <w:ind w:left="540" w:hanging="540"/>
        <w:rPr>
          <w:rFonts w:ascii="Arial" w:hAnsi="Arial" w:cs="Arial"/>
        </w:rPr>
      </w:pPr>
      <w:r w:rsidRPr="00D41EC8">
        <w:rPr>
          <w:rFonts w:ascii="Arial" w:hAnsi="Arial" w:cs="Arial"/>
        </w:rPr>
        <w:t>38</w:t>
      </w:r>
      <w:r w:rsidR="00AD7553" w:rsidRPr="00D41EC8">
        <w:rPr>
          <w:rFonts w:ascii="Arial" w:hAnsi="Arial" w:cs="Arial"/>
        </w:rPr>
        <w:tab/>
        <w:t>Town Team Partners</w:t>
      </w:r>
      <w:r w:rsidR="00D41EC8" w:rsidRPr="00D41EC8">
        <w:rPr>
          <w:rFonts w:ascii="Arial" w:hAnsi="Arial" w:cs="Arial"/>
        </w:rPr>
        <w:t xml:space="preserve">- </w:t>
      </w:r>
      <w:r w:rsidR="00D41EC8">
        <w:rPr>
          <w:rFonts w:ascii="Arial" w:hAnsi="Arial" w:cs="Arial"/>
        </w:rPr>
        <w:t xml:space="preserve">grant to improve </w:t>
      </w:r>
      <w:r w:rsidR="00D41EC8" w:rsidRPr="00904899">
        <w:rPr>
          <w:rFonts w:ascii="Arial" w:hAnsi="Arial" w:cs="Arial"/>
        </w:rPr>
        <w:t xml:space="preserve">the High Street </w:t>
      </w:r>
      <w:r w:rsidR="00D41EC8">
        <w:rPr>
          <w:rFonts w:ascii="Arial" w:hAnsi="Arial" w:cs="Arial"/>
        </w:rPr>
        <w:t xml:space="preserve">working with Local </w:t>
      </w:r>
      <w:r w:rsidR="00D41EC8" w:rsidRPr="00904899">
        <w:rPr>
          <w:rFonts w:ascii="Arial" w:eastAsiaTheme="minorHAnsi" w:hAnsi="Arial" w:cs="Arial"/>
          <w:lang w:eastAsia="en-US"/>
        </w:rPr>
        <w:t xml:space="preserve">Businesses. </w:t>
      </w:r>
      <w:r w:rsidR="00D41EC8">
        <w:rPr>
          <w:rFonts w:ascii="Arial" w:eastAsiaTheme="minorHAnsi" w:hAnsi="Arial" w:cs="Arial"/>
          <w:lang w:eastAsia="en-US"/>
        </w:rPr>
        <w:t>A</w:t>
      </w:r>
      <w:r w:rsidR="00D41EC8" w:rsidRPr="00904899">
        <w:rPr>
          <w:rFonts w:ascii="Arial" w:eastAsiaTheme="minorHAnsi" w:hAnsi="Arial" w:cs="Arial"/>
          <w:lang w:eastAsia="en-US"/>
        </w:rPr>
        <w:t xml:space="preserve">dditional financial support for the City Council </w:t>
      </w:r>
      <w:r w:rsidR="00D41EC8">
        <w:rPr>
          <w:rFonts w:ascii="Arial" w:eastAsiaTheme="minorHAnsi" w:hAnsi="Arial" w:cs="Arial"/>
          <w:lang w:eastAsia="en-US"/>
        </w:rPr>
        <w:t xml:space="preserve">will be required </w:t>
      </w:r>
      <w:r w:rsidR="00D41EC8" w:rsidRPr="00D41EC8">
        <w:rPr>
          <w:rFonts w:ascii="Arial" w:eastAsiaTheme="minorHAnsi" w:hAnsi="Arial" w:cs="Arial"/>
          <w:lang w:eastAsia="en-US"/>
        </w:rPr>
        <w:t>to work up a scheme.</w:t>
      </w:r>
    </w:p>
    <w:p w:rsidR="00D343A7" w:rsidRPr="004C3C0F" w:rsidRDefault="00D343A7">
      <w:pPr>
        <w:pStyle w:val="Default"/>
        <w:ind w:left="540" w:hanging="540"/>
        <w:rPr>
          <w:rFonts w:ascii="Arial" w:hAnsi="Arial" w:cs="Arial"/>
        </w:rPr>
      </w:pPr>
      <w:r w:rsidRPr="004C3C0F">
        <w:rPr>
          <w:rFonts w:ascii="Arial" w:hAnsi="Arial" w:cs="Arial"/>
        </w:rPr>
        <w:t>40</w:t>
      </w:r>
      <w:r w:rsidR="00AD7553" w:rsidRPr="004C3C0F">
        <w:rPr>
          <w:rFonts w:ascii="Arial" w:hAnsi="Arial" w:cs="Arial"/>
        </w:rPr>
        <w:tab/>
      </w:r>
      <w:r w:rsidR="004A3EBA">
        <w:rPr>
          <w:rFonts w:ascii="Arial" w:hAnsi="Arial" w:cs="Arial"/>
        </w:rPr>
        <w:t>Housing Benefit reserve</w:t>
      </w:r>
      <w:r w:rsidR="004C3C0F" w:rsidRPr="004C3C0F">
        <w:rPr>
          <w:rFonts w:ascii="Arial" w:hAnsi="Arial" w:cs="Arial"/>
        </w:rPr>
        <w:t xml:space="preserve">– established to </w:t>
      </w:r>
      <w:r w:rsidR="004A3EBA">
        <w:rPr>
          <w:rFonts w:ascii="Arial" w:hAnsi="Arial" w:cs="Arial"/>
        </w:rPr>
        <w:t>cushion the revenue account from unexpected variations in housing benefit subsidy</w:t>
      </w:r>
    </w:p>
    <w:p w:rsidR="00D343A7" w:rsidRPr="004C3C0F" w:rsidRDefault="00D343A7">
      <w:pPr>
        <w:pStyle w:val="Default"/>
        <w:ind w:left="540" w:hanging="540"/>
        <w:rPr>
          <w:rFonts w:ascii="Arial" w:hAnsi="Arial" w:cs="Arial"/>
        </w:rPr>
      </w:pPr>
      <w:r w:rsidRPr="004C3C0F">
        <w:rPr>
          <w:rFonts w:ascii="Arial" w:hAnsi="Arial" w:cs="Arial"/>
        </w:rPr>
        <w:t>41</w:t>
      </w:r>
      <w:r w:rsidR="00AD7553" w:rsidRPr="004C3C0F">
        <w:rPr>
          <w:rFonts w:ascii="Arial" w:hAnsi="Arial" w:cs="Arial"/>
        </w:rPr>
        <w:tab/>
        <w:t xml:space="preserve">Westgate </w:t>
      </w:r>
      <w:r w:rsidR="00032C0B">
        <w:rPr>
          <w:rFonts w:ascii="Arial" w:hAnsi="Arial" w:cs="Arial"/>
        </w:rPr>
        <w:t>R</w:t>
      </w:r>
      <w:r w:rsidR="00AD7553" w:rsidRPr="004C3C0F">
        <w:rPr>
          <w:rFonts w:ascii="Arial" w:hAnsi="Arial" w:cs="Arial"/>
        </w:rPr>
        <w:t xml:space="preserve">edevelopment </w:t>
      </w:r>
      <w:r w:rsidR="00032C0B">
        <w:rPr>
          <w:rFonts w:ascii="Arial" w:hAnsi="Arial" w:cs="Arial"/>
        </w:rPr>
        <w:t>R</w:t>
      </w:r>
      <w:r w:rsidR="00AD7553" w:rsidRPr="004C3C0F">
        <w:rPr>
          <w:rFonts w:ascii="Arial" w:hAnsi="Arial" w:cs="Arial"/>
        </w:rPr>
        <w:t>eserve</w:t>
      </w:r>
      <w:r w:rsidR="004C3C0F" w:rsidRPr="004C3C0F">
        <w:rPr>
          <w:rFonts w:ascii="Arial" w:hAnsi="Arial" w:cs="Arial"/>
        </w:rPr>
        <w:t xml:space="preserve"> – established to fund the provision of temp</w:t>
      </w:r>
      <w:r w:rsidR="004C3C0F">
        <w:rPr>
          <w:rFonts w:ascii="Arial" w:hAnsi="Arial" w:cs="Arial"/>
        </w:rPr>
        <w:t>or</w:t>
      </w:r>
      <w:r w:rsidR="004C3C0F" w:rsidRPr="004C3C0F">
        <w:rPr>
          <w:rFonts w:ascii="Arial" w:hAnsi="Arial" w:cs="Arial"/>
        </w:rPr>
        <w:t xml:space="preserve">ary car parking following the demolition of Westgate multi story car park in relation to the redevelopment of the Westgate </w:t>
      </w:r>
    </w:p>
    <w:p w:rsidR="00D343A7" w:rsidRPr="004C3C0F" w:rsidRDefault="004C3C0F">
      <w:pPr>
        <w:pStyle w:val="Default"/>
        <w:ind w:left="540" w:hanging="540"/>
        <w:rPr>
          <w:rFonts w:ascii="Arial" w:hAnsi="Arial" w:cs="Arial"/>
        </w:rPr>
      </w:pPr>
      <w:r w:rsidRPr="004C3C0F">
        <w:rPr>
          <w:rFonts w:ascii="Arial" w:hAnsi="Arial" w:cs="Arial"/>
        </w:rPr>
        <w:t>42</w:t>
      </w:r>
      <w:r w:rsidRPr="004C3C0F">
        <w:rPr>
          <w:rFonts w:ascii="Arial" w:hAnsi="Arial" w:cs="Arial"/>
        </w:rPr>
        <w:tab/>
        <w:t xml:space="preserve">Emergency </w:t>
      </w:r>
      <w:r w:rsidR="00032C0B">
        <w:rPr>
          <w:rFonts w:ascii="Arial" w:hAnsi="Arial" w:cs="Arial"/>
        </w:rPr>
        <w:t>F</w:t>
      </w:r>
      <w:r w:rsidRPr="004C3C0F">
        <w:rPr>
          <w:rFonts w:ascii="Arial" w:hAnsi="Arial" w:cs="Arial"/>
        </w:rPr>
        <w:t xml:space="preserve">lood </w:t>
      </w:r>
      <w:r w:rsidR="00032C0B">
        <w:rPr>
          <w:rFonts w:ascii="Arial" w:hAnsi="Arial" w:cs="Arial"/>
        </w:rPr>
        <w:t>R</w:t>
      </w:r>
      <w:r w:rsidRPr="004C3C0F">
        <w:rPr>
          <w:rFonts w:ascii="Arial" w:hAnsi="Arial" w:cs="Arial"/>
        </w:rPr>
        <w:t xml:space="preserve">eserve – established </w:t>
      </w:r>
      <w:r>
        <w:rPr>
          <w:rFonts w:ascii="Arial" w:hAnsi="Arial" w:cs="Arial"/>
        </w:rPr>
        <w:t>to</w:t>
      </w:r>
      <w:r w:rsidRPr="004C3C0F">
        <w:rPr>
          <w:rFonts w:ascii="Arial" w:hAnsi="Arial" w:cs="Arial"/>
        </w:rPr>
        <w:t xml:space="preserve"> cover the costs of flooding in the city</w:t>
      </w:r>
    </w:p>
    <w:p w:rsidR="00D343A7" w:rsidRPr="004C3C0F" w:rsidRDefault="00D343A7">
      <w:pPr>
        <w:pStyle w:val="Default"/>
        <w:ind w:left="540" w:hanging="540"/>
        <w:rPr>
          <w:rFonts w:ascii="Arial" w:hAnsi="Arial" w:cs="Arial"/>
        </w:rPr>
      </w:pPr>
      <w:r w:rsidRPr="004C3C0F">
        <w:rPr>
          <w:rFonts w:ascii="Arial" w:hAnsi="Arial" w:cs="Arial"/>
        </w:rPr>
        <w:t>43</w:t>
      </w:r>
      <w:r w:rsidR="00AD7553" w:rsidRPr="004C3C0F">
        <w:rPr>
          <w:rFonts w:ascii="Arial" w:hAnsi="Arial" w:cs="Arial"/>
        </w:rPr>
        <w:tab/>
        <w:t xml:space="preserve">Park and Ride </w:t>
      </w:r>
      <w:r w:rsidR="004C3C0F" w:rsidRPr="004C3C0F">
        <w:rPr>
          <w:rFonts w:ascii="Arial" w:hAnsi="Arial" w:cs="Arial"/>
        </w:rPr>
        <w:t>maintenance – monies in respect of maintenance of park and ride car parks</w:t>
      </w:r>
    </w:p>
    <w:p w:rsidR="00E86AFA" w:rsidRPr="004C3C0F" w:rsidRDefault="009914EA">
      <w:pPr>
        <w:pStyle w:val="Default"/>
        <w:ind w:left="540" w:hanging="540"/>
        <w:rPr>
          <w:rFonts w:ascii="Arial" w:hAnsi="Arial" w:cs="Arial"/>
          <w:color w:val="000000"/>
        </w:rPr>
      </w:pPr>
      <w:r w:rsidRPr="004C3C0F">
        <w:rPr>
          <w:rFonts w:ascii="Arial" w:hAnsi="Arial" w:cs="Arial"/>
          <w:color w:val="000000"/>
        </w:rPr>
        <w:t>44</w:t>
      </w:r>
      <w:r w:rsidR="00E86AFA" w:rsidRPr="004C3C0F">
        <w:rPr>
          <w:rFonts w:ascii="Arial" w:hAnsi="Arial" w:cs="Arial"/>
          <w:color w:val="000000"/>
        </w:rPr>
        <w:tab/>
        <w:t>Organisational Development Reserve – This fund was set up in to fund the Council’s Partnership Payment and support the Council’s organisational development aspirations.</w:t>
      </w:r>
    </w:p>
    <w:p w:rsidR="00D343A7" w:rsidRPr="004C3C0F" w:rsidRDefault="00D343A7" w:rsidP="00D343A7">
      <w:pPr>
        <w:pStyle w:val="Default"/>
        <w:ind w:left="540" w:hanging="540"/>
        <w:rPr>
          <w:rFonts w:ascii="Arial" w:hAnsi="Arial" w:cs="Arial"/>
        </w:rPr>
      </w:pPr>
      <w:r w:rsidRPr="004C3C0F">
        <w:rPr>
          <w:rFonts w:ascii="Arial" w:hAnsi="Arial" w:cs="Arial"/>
          <w:color w:val="000000"/>
        </w:rPr>
        <w:t>45</w:t>
      </w:r>
      <w:r w:rsidRPr="004C3C0F">
        <w:rPr>
          <w:rFonts w:ascii="Arial" w:hAnsi="Arial" w:cs="Arial"/>
          <w:color w:val="000000"/>
        </w:rPr>
        <w:tab/>
        <w:t>Committed projects is a reserve relating to the carry forward unspent budgeted amounts from previous years for committed projects</w:t>
      </w:r>
    </w:p>
    <w:p w:rsidR="00E86AFA" w:rsidRDefault="00D343A7">
      <w:pPr>
        <w:pStyle w:val="Default"/>
        <w:ind w:left="540" w:hanging="540"/>
        <w:rPr>
          <w:rFonts w:ascii="Arial" w:hAnsi="Arial"/>
          <w:color w:val="000000"/>
        </w:rPr>
      </w:pPr>
      <w:r>
        <w:rPr>
          <w:rFonts w:ascii="Arial" w:hAnsi="Arial"/>
          <w:color w:val="000000"/>
        </w:rPr>
        <w:t>46</w:t>
      </w:r>
      <w:r w:rsidR="00E86AFA">
        <w:rPr>
          <w:rFonts w:ascii="Arial" w:hAnsi="Arial"/>
          <w:color w:val="000000"/>
        </w:rPr>
        <w:tab/>
        <w:t xml:space="preserve">The </w:t>
      </w:r>
      <w:r w:rsidR="004C3C0F">
        <w:rPr>
          <w:rFonts w:ascii="Arial" w:hAnsi="Arial"/>
          <w:color w:val="000000"/>
        </w:rPr>
        <w:t>Self-Insurance</w:t>
      </w:r>
      <w:r w:rsidR="00E86AFA">
        <w:rPr>
          <w:rFonts w:ascii="Arial" w:hAnsi="Arial"/>
          <w:color w:val="000000"/>
        </w:rPr>
        <w:t xml:space="preserve"> Reserve is used to cover claim costs that are below the Council’s insurance policy excess limit. The fund was subject to actuarial review in 2012/13 and will be adjusted in line with any recommendations flowing from it</w:t>
      </w:r>
    </w:p>
    <w:p w:rsidR="001366A0" w:rsidRDefault="001366A0">
      <w:pPr>
        <w:pStyle w:val="Default"/>
        <w:ind w:left="540" w:hanging="540"/>
        <w:rPr>
          <w:rFonts w:ascii="Arial" w:hAnsi="Arial"/>
          <w:color w:val="000000"/>
        </w:rPr>
      </w:pPr>
      <w:r>
        <w:rPr>
          <w:rFonts w:ascii="Arial" w:hAnsi="Arial"/>
          <w:color w:val="000000"/>
        </w:rPr>
        <w:t>48</w:t>
      </w:r>
      <w:r>
        <w:rPr>
          <w:rFonts w:ascii="Arial" w:hAnsi="Arial"/>
          <w:color w:val="000000"/>
        </w:rPr>
        <w:tab/>
        <w:t>Severe Weather Recovery Sch</w:t>
      </w:r>
      <w:r w:rsidR="00680415">
        <w:rPr>
          <w:rFonts w:ascii="Arial" w:hAnsi="Arial"/>
          <w:color w:val="000000"/>
        </w:rPr>
        <w:t>e</w:t>
      </w:r>
      <w:r>
        <w:rPr>
          <w:rFonts w:ascii="Arial" w:hAnsi="Arial"/>
          <w:color w:val="000000"/>
        </w:rPr>
        <w:t xml:space="preserve">me </w:t>
      </w:r>
      <w:r w:rsidR="00680415">
        <w:rPr>
          <w:rFonts w:ascii="Arial" w:hAnsi="Arial"/>
          <w:color w:val="000000"/>
        </w:rPr>
        <w:t>–</w:t>
      </w:r>
      <w:r>
        <w:rPr>
          <w:rFonts w:ascii="Arial" w:hAnsi="Arial"/>
          <w:color w:val="000000"/>
        </w:rPr>
        <w:t xml:space="preserve"> </w:t>
      </w:r>
      <w:r w:rsidR="00680415">
        <w:rPr>
          <w:rFonts w:ascii="Arial" w:hAnsi="Arial"/>
          <w:color w:val="000000"/>
        </w:rPr>
        <w:t>Grant to be used in connection with costs incurred by the council arising from flooding</w:t>
      </w:r>
    </w:p>
    <w:p w:rsidR="009918E9" w:rsidRPr="004A3EBA" w:rsidRDefault="001366A0" w:rsidP="004A3EBA">
      <w:pPr>
        <w:pStyle w:val="NoSpacing"/>
        <w:ind w:left="540" w:hanging="540"/>
        <w:rPr>
          <w:rFonts w:ascii="Arial" w:hAnsi="Arial" w:cs="Arial"/>
          <w:sz w:val="24"/>
          <w:szCs w:val="24"/>
        </w:rPr>
      </w:pPr>
      <w:r w:rsidRPr="009D3451">
        <w:rPr>
          <w:rFonts w:ascii="Arial" w:hAnsi="Arial" w:cs="Arial"/>
          <w:color w:val="000000"/>
          <w:sz w:val="24"/>
          <w:szCs w:val="24"/>
        </w:rPr>
        <w:t>49</w:t>
      </w:r>
      <w:r w:rsidRPr="009D3451">
        <w:rPr>
          <w:rFonts w:ascii="Arial" w:hAnsi="Arial" w:cs="Arial"/>
          <w:color w:val="000000"/>
          <w:sz w:val="24"/>
          <w:szCs w:val="24"/>
        </w:rPr>
        <w:tab/>
        <w:t>B</w:t>
      </w:r>
      <w:r w:rsidR="00EC488A" w:rsidRPr="009D3451">
        <w:rPr>
          <w:rFonts w:ascii="Arial" w:hAnsi="Arial" w:cs="Arial"/>
          <w:color w:val="000000"/>
          <w:sz w:val="24"/>
          <w:szCs w:val="24"/>
        </w:rPr>
        <w:t xml:space="preserve">OB </w:t>
      </w:r>
      <w:r w:rsidRPr="009D3451">
        <w:rPr>
          <w:rFonts w:ascii="Arial" w:hAnsi="Arial" w:cs="Arial"/>
          <w:color w:val="000000"/>
          <w:sz w:val="24"/>
          <w:szCs w:val="24"/>
        </w:rPr>
        <w:t xml:space="preserve">MK </w:t>
      </w:r>
      <w:r w:rsidR="00680415" w:rsidRPr="009D3451">
        <w:rPr>
          <w:rFonts w:ascii="Arial" w:hAnsi="Arial" w:cs="Arial"/>
          <w:color w:val="000000"/>
          <w:sz w:val="24"/>
          <w:szCs w:val="24"/>
        </w:rPr>
        <w:t>–</w:t>
      </w:r>
      <w:r w:rsidR="0025061D" w:rsidRPr="009D3451">
        <w:rPr>
          <w:rFonts w:ascii="Arial" w:hAnsi="Arial" w:cs="Arial"/>
          <w:sz w:val="24"/>
          <w:szCs w:val="24"/>
        </w:rPr>
        <w:t xml:space="preserve"> Oxford City Council hosts a Planning Forum funded by subscriptions</w:t>
      </w:r>
      <w:r w:rsidR="0025061D" w:rsidRPr="004A3EBA">
        <w:rPr>
          <w:rFonts w:ascii="Arial" w:hAnsi="Arial" w:cs="Arial"/>
          <w:sz w:val="24"/>
          <w:szCs w:val="24"/>
        </w:rPr>
        <w:t xml:space="preserve"> received from Local Authorities in Berkshire, Oxfordshire, Buckinghamshire and Milton Keynes. The budget is ring-fenced and any surpluses in year need to be carried forward to future years.</w:t>
      </w:r>
    </w:p>
    <w:p w:rsidR="001366A0" w:rsidRPr="004A3EBA" w:rsidRDefault="001366A0" w:rsidP="004A3EBA">
      <w:pPr>
        <w:pStyle w:val="NoSpacing"/>
        <w:ind w:left="540" w:hanging="540"/>
        <w:rPr>
          <w:rFonts w:ascii="Arial" w:hAnsi="Arial" w:cs="Arial"/>
          <w:color w:val="000000"/>
          <w:sz w:val="24"/>
          <w:szCs w:val="24"/>
        </w:rPr>
      </w:pPr>
      <w:r w:rsidRPr="004A3EBA">
        <w:rPr>
          <w:rFonts w:ascii="Arial" w:hAnsi="Arial" w:cs="Arial"/>
          <w:color w:val="000000"/>
          <w:sz w:val="24"/>
          <w:szCs w:val="24"/>
        </w:rPr>
        <w:t>50</w:t>
      </w:r>
      <w:r w:rsidRPr="004A3EBA">
        <w:rPr>
          <w:rFonts w:ascii="Arial" w:hAnsi="Arial" w:cs="Arial"/>
          <w:color w:val="000000"/>
          <w:sz w:val="24"/>
          <w:szCs w:val="24"/>
        </w:rPr>
        <w:tab/>
        <w:t>NNDR Retention Reserve - Reserve created to cushion the effect on the of Business Rates appeals on the councils Retained Business Rates income</w:t>
      </w:r>
    </w:p>
    <w:p w:rsidR="004A3EBA" w:rsidRDefault="004A3EBA" w:rsidP="004A3EBA">
      <w:pPr>
        <w:pStyle w:val="NoSpacing"/>
        <w:ind w:left="540" w:hanging="540"/>
        <w:rPr>
          <w:rFonts w:ascii="Arial" w:hAnsi="Arial" w:cs="Arial"/>
          <w:color w:val="000000"/>
          <w:sz w:val="24"/>
          <w:szCs w:val="24"/>
        </w:rPr>
      </w:pPr>
      <w:r>
        <w:rPr>
          <w:rFonts w:ascii="Arial" w:hAnsi="Arial" w:cs="Arial"/>
          <w:color w:val="000000"/>
          <w:sz w:val="24"/>
          <w:szCs w:val="24"/>
        </w:rPr>
        <w:t>52</w:t>
      </w:r>
      <w:r>
        <w:rPr>
          <w:rFonts w:ascii="Arial" w:hAnsi="Arial" w:cs="Arial"/>
          <w:color w:val="000000"/>
          <w:sz w:val="24"/>
          <w:szCs w:val="24"/>
        </w:rPr>
        <w:tab/>
        <w:t>Commuted sums – sums received from developers to fund revenue maintenance works</w:t>
      </w:r>
    </w:p>
    <w:p w:rsidR="004A3EBA" w:rsidRDefault="004A3EBA" w:rsidP="004A3EBA">
      <w:pPr>
        <w:pStyle w:val="NoSpacing"/>
        <w:ind w:left="540" w:hanging="540"/>
        <w:rPr>
          <w:rFonts w:ascii="Arial" w:hAnsi="Arial" w:cs="Arial"/>
          <w:color w:val="000000"/>
          <w:sz w:val="24"/>
          <w:szCs w:val="24"/>
        </w:rPr>
      </w:pPr>
      <w:r>
        <w:rPr>
          <w:rFonts w:ascii="Arial" w:hAnsi="Arial" w:cs="Arial"/>
          <w:color w:val="000000"/>
          <w:sz w:val="24"/>
          <w:szCs w:val="24"/>
        </w:rPr>
        <w:t>53</w:t>
      </w:r>
      <w:r>
        <w:rPr>
          <w:rFonts w:ascii="Arial" w:hAnsi="Arial" w:cs="Arial"/>
          <w:color w:val="000000"/>
          <w:sz w:val="24"/>
          <w:szCs w:val="24"/>
        </w:rPr>
        <w:tab/>
        <w:t xml:space="preserve">Legal fees – balance of budget for central legal fees fund </w:t>
      </w:r>
    </w:p>
    <w:p w:rsidR="004A3EBA" w:rsidRDefault="004A3EBA" w:rsidP="004A3EBA">
      <w:pPr>
        <w:pStyle w:val="NoSpacing"/>
        <w:ind w:left="540" w:hanging="540"/>
        <w:rPr>
          <w:rFonts w:ascii="Arial" w:hAnsi="Arial" w:cs="Arial"/>
          <w:color w:val="000000"/>
          <w:sz w:val="24"/>
          <w:szCs w:val="24"/>
        </w:rPr>
      </w:pPr>
      <w:r>
        <w:rPr>
          <w:rFonts w:ascii="Arial" w:hAnsi="Arial" w:cs="Arial"/>
          <w:color w:val="000000"/>
          <w:sz w:val="24"/>
          <w:szCs w:val="24"/>
        </w:rPr>
        <w:t>54</w:t>
      </w:r>
      <w:r>
        <w:rPr>
          <w:rFonts w:ascii="Arial" w:hAnsi="Arial" w:cs="Arial"/>
          <w:color w:val="000000"/>
          <w:sz w:val="24"/>
          <w:szCs w:val="24"/>
        </w:rPr>
        <w:tab/>
        <w:t xml:space="preserve">Blue bin league – External monies received to promote recycling </w:t>
      </w:r>
    </w:p>
    <w:p w:rsidR="009D3451" w:rsidRDefault="009D3451" w:rsidP="004A3EBA">
      <w:pPr>
        <w:pStyle w:val="NoSpacing"/>
        <w:ind w:left="540" w:hanging="540"/>
        <w:rPr>
          <w:rFonts w:ascii="Arial" w:hAnsi="Arial" w:cs="Arial"/>
          <w:color w:val="000000"/>
          <w:sz w:val="24"/>
          <w:szCs w:val="24"/>
        </w:rPr>
      </w:pPr>
      <w:r>
        <w:rPr>
          <w:rFonts w:ascii="Arial" w:hAnsi="Arial" w:cs="Arial"/>
          <w:color w:val="000000"/>
          <w:sz w:val="24"/>
          <w:szCs w:val="24"/>
        </w:rPr>
        <w:t>55</w:t>
      </w:r>
      <w:r>
        <w:rPr>
          <w:rFonts w:ascii="Arial" w:hAnsi="Arial" w:cs="Arial"/>
          <w:color w:val="000000"/>
          <w:sz w:val="24"/>
          <w:szCs w:val="24"/>
        </w:rPr>
        <w:tab/>
        <w:t xml:space="preserve">Pear Tree </w:t>
      </w:r>
      <w:proofErr w:type="gramStart"/>
      <w:r>
        <w:rPr>
          <w:rFonts w:ascii="Arial" w:hAnsi="Arial" w:cs="Arial"/>
          <w:color w:val="000000"/>
          <w:sz w:val="24"/>
          <w:szCs w:val="24"/>
        </w:rPr>
        <w:t>park</w:t>
      </w:r>
      <w:proofErr w:type="gramEnd"/>
      <w:r>
        <w:rPr>
          <w:rFonts w:ascii="Arial" w:hAnsi="Arial" w:cs="Arial"/>
          <w:color w:val="000000"/>
          <w:sz w:val="24"/>
          <w:szCs w:val="24"/>
        </w:rPr>
        <w:t xml:space="preserve"> and ride – to cover outstanding permit claim re Pear Tree Park and Ride</w:t>
      </w:r>
    </w:p>
    <w:p w:rsidR="00DB1934" w:rsidRDefault="00DB1934" w:rsidP="004A3EBA">
      <w:pPr>
        <w:pStyle w:val="NoSpacing"/>
        <w:ind w:left="540" w:hanging="540"/>
        <w:rPr>
          <w:rFonts w:ascii="Arial" w:hAnsi="Arial" w:cs="Arial"/>
          <w:color w:val="000000"/>
          <w:sz w:val="24"/>
          <w:szCs w:val="24"/>
        </w:rPr>
      </w:pPr>
      <w:r>
        <w:rPr>
          <w:rFonts w:ascii="Arial" w:hAnsi="Arial" w:cs="Arial"/>
          <w:color w:val="000000"/>
          <w:sz w:val="24"/>
          <w:szCs w:val="24"/>
        </w:rPr>
        <w:t>56</w:t>
      </w:r>
      <w:r>
        <w:rPr>
          <w:rFonts w:ascii="Arial" w:hAnsi="Arial" w:cs="Arial"/>
          <w:color w:val="000000"/>
          <w:sz w:val="24"/>
          <w:szCs w:val="24"/>
        </w:rPr>
        <w:tab/>
        <w:t>Housing Needs Reserve –Balance of Community Housing Fund to cover payments to Community First</w:t>
      </w:r>
    </w:p>
    <w:p w:rsidR="00DB1934" w:rsidRDefault="00DB1934" w:rsidP="004A3EBA">
      <w:pPr>
        <w:pStyle w:val="NoSpacing"/>
        <w:ind w:left="540" w:hanging="540"/>
        <w:rPr>
          <w:rFonts w:ascii="Arial" w:hAnsi="Arial" w:cs="Arial"/>
          <w:color w:val="000000"/>
          <w:sz w:val="24"/>
          <w:szCs w:val="24"/>
        </w:rPr>
      </w:pPr>
      <w:r>
        <w:rPr>
          <w:rFonts w:ascii="Arial" w:hAnsi="Arial" w:cs="Arial"/>
          <w:color w:val="000000"/>
          <w:sz w:val="24"/>
          <w:szCs w:val="24"/>
        </w:rPr>
        <w:t>57</w:t>
      </w:r>
      <w:r>
        <w:rPr>
          <w:rFonts w:ascii="Arial" w:hAnsi="Arial" w:cs="Arial"/>
          <w:color w:val="000000"/>
          <w:sz w:val="24"/>
          <w:szCs w:val="24"/>
        </w:rPr>
        <w:tab/>
        <w:t>To cover the Councils contribution to the planning application at Grenoble Road</w:t>
      </w:r>
    </w:p>
    <w:p w:rsidR="00E86AFA" w:rsidRPr="00F241B7" w:rsidRDefault="00DB1934" w:rsidP="00F241B7">
      <w:pPr>
        <w:pStyle w:val="NoSpacing"/>
        <w:ind w:left="540" w:hanging="540"/>
        <w:rPr>
          <w:rFonts w:ascii="Arial" w:hAnsi="Arial" w:cs="Arial"/>
          <w:sz w:val="24"/>
          <w:szCs w:val="24"/>
        </w:rPr>
      </w:pPr>
      <w:r>
        <w:rPr>
          <w:rFonts w:ascii="Arial" w:hAnsi="Arial" w:cs="Arial"/>
          <w:color w:val="000000"/>
          <w:sz w:val="24"/>
          <w:szCs w:val="24"/>
        </w:rPr>
        <w:t>58</w:t>
      </w:r>
      <w:r>
        <w:rPr>
          <w:rFonts w:ascii="Arial" w:hAnsi="Arial" w:cs="Arial"/>
          <w:color w:val="000000"/>
          <w:sz w:val="24"/>
          <w:szCs w:val="24"/>
        </w:rPr>
        <w:tab/>
        <w:t>Sinking fund for the purchase of vehicles</w:t>
      </w:r>
    </w:p>
    <w:p w:rsidR="00E86AFA" w:rsidRDefault="00E86AFA">
      <w:pPr>
        <w:pStyle w:val="Default"/>
        <w:ind w:left="540" w:hanging="540"/>
      </w:pPr>
    </w:p>
    <w:p w:rsidR="00E86AFA" w:rsidRDefault="00E86AFA">
      <w:pPr>
        <w:pStyle w:val="Default"/>
        <w:ind w:left="540" w:hanging="540"/>
      </w:pPr>
      <w:r>
        <w:rPr>
          <w:rFonts w:ascii="Arial" w:hAnsi="Arial"/>
          <w:b/>
          <w:color w:val="000000"/>
        </w:rPr>
        <w:t xml:space="preserve">Housing Revenue Account Earmarked Reserves </w:t>
      </w:r>
    </w:p>
    <w:p w:rsidR="00E86AFA" w:rsidRDefault="00E86AFA">
      <w:pPr>
        <w:pStyle w:val="Default"/>
        <w:ind w:left="540" w:hanging="540"/>
      </w:pPr>
      <w:r>
        <w:rPr>
          <w:rFonts w:ascii="Arial" w:hAnsi="Arial"/>
          <w:color w:val="000000"/>
        </w:rPr>
        <w:t>2</w:t>
      </w:r>
      <w:r>
        <w:rPr>
          <w:rFonts w:ascii="Arial" w:hAnsi="Arial"/>
          <w:color w:val="000000"/>
        </w:rPr>
        <w:tab/>
        <w:t>The IT Projects Reserve is to fund the HRA element of IT development projects</w:t>
      </w:r>
    </w:p>
    <w:p w:rsidR="00E86AFA" w:rsidRDefault="00E86AFA">
      <w:pPr>
        <w:pStyle w:val="Default"/>
        <w:ind w:left="540" w:hanging="540"/>
        <w:rPr>
          <w:rFonts w:ascii="Arial" w:hAnsi="Arial"/>
          <w:color w:val="000000"/>
        </w:rPr>
      </w:pPr>
      <w:r>
        <w:rPr>
          <w:rFonts w:ascii="Arial" w:hAnsi="Arial"/>
          <w:color w:val="000000"/>
        </w:rPr>
        <w:t xml:space="preserve">3 </w:t>
      </w:r>
      <w:r>
        <w:rPr>
          <w:rFonts w:ascii="Arial" w:hAnsi="Arial"/>
          <w:color w:val="000000"/>
        </w:rPr>
        <w:tab/>
        <w:t xml:space="preserve">The IT equipment reserve is to fund future IT equipment purchased used </w:t>
      </w:r>
      <w:r w:rsidRPr="008A0CBB">
        <w:rPr>
          <w:rFonts w:ascii="Arial" w:hAnsi="Arial"/>
          <w:color w:val="000000"/>
        </w:rPr>
        <w:t xml:space="preserve">specifically for HRA activity </w:t>
      </w:r>
      <w:r w:rsidR="004C3C0F" w:rsidRPr="008A0CBB">
        <w:rPr>
          <w:rFonts w:ascii="Arial" w:hAnsi="Arial"/>
          <w:color w:val="000000"/>
        </w:rPr>
        <w:t>e.g.</w:t>
      </w:r>
      <w:r w:rsidRPr="008A0CBB">
        <w:rPr>
          <w:rFonts w:ascii="Arial" w:hAnsi="Arial"/>
          <w:color w:val="000000"/>
        </w:rPr>
        <w:t xml:space="preserve"> Housing Rents and Servitor job costing</w:t>
      </w:r>
    </w:p>
    <w:p w:rsidR="00344B9C" w:rsidRDefault="00344B9C">
      <w:pPr>
        <w:pStyle w:val="Default"/>
        <w:ind w:left="540" w:hanging="540"/>
        <w:rPr>
          <w:rFonts w:ascii="Arial" w:hAnsi="Arial"/>
          <w:color w:val="000000"/>
        </w:rPr>
      </w:pPr>
      <w:r>
        <w:rPr>
          <w:rFonts w:ascii="Arial" w:hAnsi="Arial"/>
          <w:color w:val="000000"/>
        </w:rPr>
        <w:t>5</w:t>
      </w:r>
      <w:r w:rsidR="00F97D7E">
        <w:rPr>
          <w:rFonts w:ascii="Arial" w:hAnsi="Arial"/>
          <w:color w:val="000000"/>
        </w:rPr>
        <w:tab/>
        <w:t xml:space="preserve">Capital </w:t>
      </w:r>
      <w:r w:rsidR="00032C0B">
        <w:rPr>
          <w:rFonts w:ascii="Arial" w:hAnsi="Arial"/>
          <w:color w:val="000000"/>
        </w:rPr>
        <w:t>P</w:t>
      </w:r>
      <w:r w:rsidR="00F97D7E">
        <w:rPr>
          <w:rFonts w:ascii="Arial" w:hAnsi="Arial"/>
          <w:color w:val="000000"/>
        </w:rPr>
        <w:t xml:space="preserve">rojects </w:t>
      </w:r>
      <w:r w:rsidR="00032C0B">
        <w:rPr>
          <w:rFonts w:ascii="Arial" w:hAnsi="Arial"/>
          <w:color w:val="000000"/>
        </w:rPr>
        <w:t>R</w:t>
      </w:r>
      <w:r w:rsidR="00F97D7E">
        <w:rPr>
          <w:rFonts w:ascii="Arial" w:hAnsi="Arial"/>
          <w:color w:val="000000"/>
        </w:rPr>
        <w:t>eserve – reserve created to manage variations in the HRA capital programme</w:t>
      </w:r>
    </w:p>
    <w:p w:rsidR="00344B9C" w:rsidRDefault="00344B9C">
      <w:pPr>
        <w:pStyle w:val="Default"/>
        <w:ind w:left="540" w:hanging="540"/>
        <w:rPr>
          <w:rFonts w:ascii="Arial" w:hAnsi="Arial"/>
          <w:color w:val="000000"/>
        </w:rPr>
      </w:pPr>
      <w:r>
        <w:rPr>
          <w:rFonts w:ascii="Arial" w:hAnsi="Arial"/>
          <w:color w:val="000000"/>
        </w:rPr>
        <w:t>6</w:t>
      </w:r>
      <w:r w:rsidR="00F97D7E">
        <w:rPr>
          <w:rFonts w:ascii="Arial" w:hAnsi="Arial"/>
          <w:color w:val="000000"/>
        </w:rPr>
        <w:tab/>
        <w:t xml:space="preserve">Direct </w:t>
      </w:r>
      <w:r w:rsidR="00032C0B">
        <w:rPr>
          <w:rFonts w:ascii="Arial" w:hAnsi="Arial"/>
          <w:color w:val="000000"/>
        </w:rPr>
        <w:t>P</w:t>
      </w:r>
      <w:r w:rsidR="00F97D7E">
        <w:rPr>
          <w:rFonts w:ascii="Arial" w:hAnsi="Arial"/>
          <w:color w:val="000000"/>
        </w:rPr>
        <w:t xml:space="preserve">ayment </w:t>
      </w:r>
      <w:r w:rsidR="00032C0B">
        <w:rPr>
          <w:rFonts w:ascii="Arial" w:hAnsi="Arial"/>
          <w:color w:val="000000"/>
        </w:rPr>
        <w:t>A</w:t>
      </w:r>
      <w:r w:rsidR="00F97D7E">
        <w:rPr>
          <w:rFonts w:ascii="Arial" w:hAnsi="Arial"/>
          <w:color w:val="000000"/>
        </w:rPr>
        <w:t xml:space="preserve">rrears – payment from the DWP in respect of tenant arrears arising from the direct payment project </w:t>
      </w:r>
    </w:p>
    <w:p w:rsidR="00344B9C" w:rsidRDefault="00344B9C">
      <w:pPr>
        <w:pStyle w:val="Default"/>
        <w:ind w:left="540" w:hanging="540"/>
        <w:rPr>
          <w:rFonts w:ascii="Arial" w:hAnsi="Arial"/>
          <w:color w:val="000000"/>
        </w:rPr>
      </w:pPr>
      <w:r>
        <w:rPr>
          <w:rFonts w:ascii="Arial" w:hAnsi="Arial"/>
          <w:color w:val="000000"/>
        </w:rPr>
        <w:t>7</w:t>
      </w:r>
      <w:r w:rsidR="004A3EBA">
        <w:rPr>
          <w:rFonts w:ascii="Arial" w:hAnsi="Arial"/>
          <w:color w:val="000000"/>
        </w:rPr>
        <w:tab/>
        <w:t>External monies received for solar panels on council house roofs</w:t>
      </w:r>
    </w:p>
    <w:p w:rsidR="00E86AFA" w:rsidRPr="00F241B7" w:rsidRDefault="00371DD8" w:rsidP="00F241B7">
      <w:pPr>
        <w:pStyle w:val="Default"/>
        <w:ind w:left="540" w:hanging="540"/>
        <w:rPr>
          <w:rFonts w:ascii="Arial" w:hAnsi="Arial"/>
          <w:color w:val="000000"/>
        </w:rPr>
      </w:pPr>
      <w:r>
        <w:rPr>
          <w:rFonts w:ascii="Arial" w:hAnsi="Arial"/>
          <w:color w:val="000000"/>
        </w:rPr>
        <w:t>8</w:t>
      </w:r>
      <w:r>
        <w:rPr>
          <w:rFonts w:ascii="Arial" w:hAnsi="Arial"/>
          <w:color w:val="000000"/>
        </w:rPr>
        <w:tab/>
        <w:t>The feasibility study reserve will provide funds to allow business cases for capital schemes to be prepared with the use of external support</w:t>
      </w:r>
    </w:p>
    <w:sectPr w:rsidR="00E86AFA" w:rsidRPr="00F241B7" w:rsidSect="00817962">
      <w:footerReference w:type="default" r:id="rId10"/>
      <w:type w:val="continuous"/>
      <w:pgSz w:w="11900" w:h="17340"/>
      <w:pgMar w:top="1361" w:right="1418" w:bottom="1304" w:left="1418" w:header="720" w:footer="720" w:gutter="0"/>
      <w:cols w:space="720"/>
      <w:formProt w:val="0"/>
      <w:noEndnote/>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D40A0A" w15:done="0"/>
  <w15:commentEx w15:paraId="6929177A" w15:done="0"/>
  <w15:commentEx w15:paraId="78EDEB9C" w15:done="0"/>
  <w15:commentEx w15:paraId="466829D1" w15:done="0"/>
  <w15:commentEx w15:paraId="391FD1AB" w15:done="0"/>
  <w15:commentEx w15:paraId="30E50ACB" w15:done="0"/>
  <w15:commentEx w15:paraId="6932F264" w15:done="0"/>
  <w15:commentEx w15:paraId="40A2717D" w15:done="0"/>
  <w15:commentEx w15:paraId="73D0EEA3" w15:done="0"/>
  <w15:commentEx w15:paraId="59168B50" w15:done="0"/>
  <w15:commentEx w15:paraId="4D9B0E16" w15:done="0"/>
  <w15:commentEx w15:paraId="75D39764" w15:done="0"/>
  <w15:commentEx w15:paraId="0E48DD62" w15:done="0"/>
  <w15:commentEx w15:paraId="54FAE47A" w15:done="0"/>
  <w15:commentEx w15:paraId="11768DBC" w15:done="0"/>
  <w15:commentEx w15:paraId="7F83E7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2A3" w:rsidRDefault="00D072A3" w:rsidP="006253E9">
      <w:pPr>
        <w:spacing w:after="0" w:line="240" w:lineRule="auto"/>
      </w:pPr>
      <w:r>
        <w:separator/>
      </w:r>
    </w:p>
  </w:endnote>
  <w:endnote w:type="continuationSeparator" w:id="0">
    <w:p w:rsidR="00D072A3" w:rsidRDefault="00D072A3" w:rsidP="0062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 T 6788o 00">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AB2" w:rsidRDefault="00851AB2">
    <w:pPr>
      <w:pStyle w:val="Footer"/>
      <w:jc w:val="center"/>
    </w:pPr>
  </w:p>
  <w:p w:rsidR="00851AB2" w:rsidRDefault="00851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2A3" w:rsidRDefault="00D072A3" w:rsidP="006253E9">
      <w:pPr>
        <w:spacing w:after="0" w:line="240" w:lineRule="auto"/>
      </w:pPr>
      <w:r>
        <w:separator/>
      </w:r>
    </w:p>
  </w:footnote>
  <w:footnote w:type="continuationSeparator" w:id="0">
    <w:p w:rsidR="00D072A3" w:rsidRDefault="00D072A3" w:rsidP="00625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
      <w:lvlJc w:val="left"/>
      <w:rPr>
        <w:rFonts w:eastAsia="Times New Roman" w:cs="Times New Roman"/>
      </w:rPr>
    </w:lvl>
    <w:lvl w:ilvl="1">
      <w:start w:val="1"/>
      <w:numFmt w:val="decimal"/>
      <w:lvlText w:val=""/>
      <w:lvlJc w:val="left"/>
      <w:rPr>
        <w:rFonts w:eastAsia="Times New Roman" w:cs="Times New Roman"/>
      </w:rPr>
    </w:lvl>
    <w:lvl w:ilvl="2">
      <w:start w:val="1"/>
      <w:numFmt w:val="bullet"/>
      <w:lvlText w:val="•"/>
      <w:lvlJc w:val="left"/>
      <w:rPr>
        <w:rFonts w:ascii="Times New Roman" w:hAnsi="Times New Roman"/>
      </w:rPr>
    </w:lvl>
    <w:lvl w:ilvl="3">
      <w:numFmt w:val="decimal"/>
      <w:lvlText w:val=""/>
      <w:lvlJc w:val="left"/>
      <w:rPr>
        <w:rFonts w:eastAsia="Times New Roman" w:cs="Times New Roman"/>
      </w:rPr>
    </w:lvl>
    <w:lvl w:ilvl="4">
      <w:numFmt w:val="decimal"/>
      <w:lvlText w:val=""/>
      <w:lvlJc w:val="left"/>
      <w:rPr>
        <w:rFonts w:eastAsia="Times New Roman" w:cs="Times New Roman"/>
      </w:rPr>
    </w:lvl>
    <w:lvl w:ilvl="5">
      <w:numFmt w:val="decimal"/>
      <w:lvlText w:val=""/>
      <w:lvlJc w:val="left"/>
      <w:rPr>
        <w:rFonts w:eastAsia="Times New Roman" w:cs="Times New Roman"/>
      </w:rPr>
    </w:lvl>
    <w:lvl w:ilvl="6">
      <w:numFmt w:val="decimal"/>
      <w:lvlText w:val=""/>
      <w:lvlJc w:val="left"/>
      <w:rPr>
        <w:rFonts w:eastAsia="Times New Roman" w:cs="Times New Roman"/>
      </w:rPr>
    </w:lvl>
    <w:lvl w:ilvl="7">
      <w:numFmt w:val="decimal"/>
      <w:lvlText w:val=""/>
      <w:lvlJc w:val="left"/>
      <w:rPr>
        <w:rFonts w:eastAsia="Times New Roman" w:cs="Times New Roman"/>
      </w:rPr>
    </w:lvl>
    <w:lvl w:ilvl="8">
      <w:numFmt w:val="decimal"/>
      <w:lvlText w:val=""/>
      <w:lvlJc w:val="left"/>
      <w:rPr>
        <w:rFonts w:eastAsia="Times New Roman" w:cs="Times New Roman"/>
      </w:rPr>
    </w:lvl>
  </w:abstractNum>
  <w:abstractNum w:abstractNumId="1">
    <w:nsid w:val="00000002"/>
    <w:multiLevelType w:val="multilevel"/>
    <w:tmpl w:val="00000002"/>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2">
    <w:nsid w:val="00000003"/>
    <w:multiLevelType w:val="multilevel"/>
    <w:tmpl w:val="00000003"/>
    <w:lvl w:ilvl="0">
      <w:start w:val="1"/>
      <w:numFmt w:val="bullet"/>
      <w:lvlText w:val=""/>
      <w:lvlJc w:val="left"/>
      <w:pPr>
        <w:ind w:left="1322" w:hanging="360"/>
      </w:pPr>
      <w:rPr>
        <w:rFonts w:ascii="Symbol" w:eastAsia="Times New Roman" w:hAnsi="Symbol"/>
      </w:rPr>
    </w:lvl>
    <w:lvl w:ilvl="1">
      <w:start w:val="1"/>
      <w:numFmt w:val="bullet"/>
      <w:lvlText w:val="o"/>
      <w:lvlJc w:val="left"/>
      <w:pPr>
        <w:ind w:left="2042" w:hanging="360"/>
      </w:pPr>
      <w:rPr>
        <w:rFonts w:ascii="Courier New" w:eastAsia="Times New Roman" w:hAnsi="Courier New"/>
      </w:rPr>
    </w:lvl>
    <w:lvl w:ilvl="2">
      <w:start w:val="1"/>
      <w:numFmt w:val="bullet"/>
      <w:lvlText w:val=""/>
      <w:lvlJc w:val="left"/>
      <w:pPr>
        <w:ind w:left="2762" w:hanging="360"/>
      </w:pPr>
      <w:rPr>
        <w:rFonts w:ascii="Wingdings" w:eastAsia="Times New Roman" w:hAnsi="Wingdings"/>
      </w:rPr>
    </w:lvl>
    <w:lvl w:ilvl="3">
      <w:start w:val="1"/>
      <w:numFmt w:val="bullet"/>
      <w:lvlText w:val=""/>
      <w:lvlJc w:val="left"/>
      <w:pPr>
        <w:ind w:left="3482" w:hanging="360"/>
      </w:pPr>
      <w:rPr>
        <w:rFonts w:ascii="Symbol" w:eastAsia="Times New Roman" w:hAnsi="Symbol"/>
      </w:rPr>
    </w:lvl>
    <w:lvl w:ilvl="4">
      <w:start w:val="1"/>
      <w:numFmt w:val="bullet"/>
      <w:lvlText w:val="o"/>
      <w:lvlJc w:val="left"/>
      <w:pPr>
        <w:ind w:left="4202" w:hanging="360"/>
      </w:pPr>
      <w:rPr>
        <w:rFonts w:ascii="Courier New" w:eastAsia="Times New Roman" w:hAnsi="Courier New"/>
      </w:rPr>
    </w:lvl>
    <w:lvl w:ilvl="5">
      <w:start w:val="1"/>
      <w:numFmt w:val="bullet"/>
      <w:lvlText w:val=""/>
      <w:lvlJc w:val="left"/>
      <w:pPr>
        <w:ind w:left="4922" w:hanging="360"/>
      </w:pPr>
      <w:rPr>
        <w:rFonts w:ascii="Wingdings" w:eastAsia="Times New Roman" w:hAnsi="Wingdings"/>
      </w:rPr>
    </w:lvl>
    <w:lvl w:ilvl="6">
      <w:start w:val="1"/>
      <w:numFmt w:val="bullet"/>
      <w:lvlText w:val=""/>
      <w:lvlJc w:val="left"/>
      <w:pPr>
        <w:ind w:left="5642" w:hanging="360"/>
      </w:pPr>
      <w:rPr>
        <w:rFonts w:ascii="Symbol" w:eastAsia="Times New Roman" w:hAnsi="Symbol"/>
      </w:rPr>
    </w:lvl>
    <w:lvl w:ilvl="7">
      <w:start w:val="1"/>
      <w:numFmt w:val="bullet"/>
      <w:lvlText w:val="o"/>
      <w:lvlJc w:val="left"/>
      <w:pPr>
        <w:ind w:left="6362" w:hanging="360"/>
      </w:pPr>
      <w:rPr>
        <w:rFonts w:ascii="Courier New" w:eastAsia="Times New Roman" w:hAnsi="Courier New"/>
      </w:rPr>
    </w:lvl>
    <w:lvl w:ilvl="8">
      <w:start w:val="1"/>
      <w:numFmt w:val="bullet"/>
      <w:lvlText w:val=""/>
      <w:lvlJc w:val="left"/>
      <w:pPr>
        <w:ind w:left="7082" w:hanging="360"/>
      </w:pPr>
      <w:rPr>
        <w:rFonts w:ascii="Wingdings" w:eastAsia="Times New Roman" w:hAnsi="Wingdings"/>
      </w:rPr>
    </w:lvl>
  </w:abstractNum>
  <w:abstractNum w:abstractNumId="3">
    <w:nsid w:val="00000004"/>
    <w:multiLevelType w:val="multilevel"/>
    <w:tmpl w:val="00000004"/>
    <w:lvl w:ilvl="0">
      <w:start w:val="1"/>
      <w:numFmt w:val="bullet"/>
      <w:lvlText w:val=""/>
      <w:lvlJc w:val="left"/>
      <w:pPr>
        <w:ind w:left="1290" w:hanging="360"/>
      </w:pPr>
      <w:rPr>
        <w:rFonts w:ascii="Symbol" w:eastAsia="Times New Roman" w:hAnsi="Symbol"/>
      </w:rPr>
    </w:lvl>
    <w:lvl w:ilvl="1">
      <w:start w:val="1"/>
      <w:numFmt w:val="bullet"/>
      <w:lvlText w:val="o"/>
      <w:lvlJc w:val="left"/>
      <w:pPr>
        <w:ind w:left="2010" w:hanging="360"/>
      </w:pPr>
      <w:rPr>
        <w:rFonts w:ascii="Courier New" w:eastAsia="Times New Roman" w:hAnsi="Courier New"/>
      </w:rPr>
    </w:lvl>
    <w:lvl w:ilvl="2">
      <w:start w:val="1"/>
      <w:numFmt w:val="bullet"/>
      <w:lvlText w:val=""/>
      <w:lvlJc w:val="left"/>
      <w:pPr>
        <w:ind w:left="2730" w:hanging="360"/>
      </w:pPr>
      <w:rPr>
        <w:rFonts w:ascii="Wingdings" w:eastAsia="Times New Roman" w:hAnsi="Wingdings"/>
      </w:rPr>
    </w:lvl>
    <w:lvl w:ilvl="3">
      <w:start w:val="1"/>
      <w:numFmt w:val="bullet"/>
      <w:lvlText w:val=""/>
      <w:lvlJc w:val="left"/>
      <w:pPr>
        <w:ind w:left="3450" w:hanging="360"/>
      </w:pPr>
      <w:rPr>
        <w:rFonts w:ascii="Symbol" w:eastAsia="Times New Roman" w:hAnsi="Symbol"/>
      </w:rPr>
    </w:lvl>
    <w:lvl w:ilvl="4">
      <w:start w:val="1"/>
      <w:numFmt w:val="bullet"/>
      <w:lvlText w:val="o"/>
      <w:lvlJc w:val="left"/>
      <w:pPr>
        <w:ind w:left="4170" w:hanging="360"/>
      </w:pPr>
      <w:rPr>
        <w:rFonts w:ascii="Courier New" w:eastAsia="Times New Roman" w:hAnsi="Courier New"/>
      </w:rPr>
    </w:lvl>
    <w:lvl w:ilvl="5">
      <w:start w:val="1"/>
      <w:numFmt w:val="bullet"/>
      <w:lvlText w:val=""/>
      <w:lvlJc w:val="left"/>
      <w:pPr>
        <w:ind w:left="4890" w:hanging="360"/>
      </w:pPr>
      <w:rPr>
        <w:rFonts w:ascii="Wingdings" w:eastAsia="Times New Roman" w:hAnsi="Wingdings"/>
      </w:rPr>
    </w:lvl>
    <w:lvl w:ilvl="6">
      <w:start w:val="1"/>
      <w:numFmt w:val="bullet"/>
      <w:lvlText w:val=""/>
      <w:lvlJc w:val="left"/>
      <w:pPr>
        <w:ind w:left="5610" w:hanging="360"/>
      </w:pPr>
      <w:rPr>
        <w:rFonts w:ascii="Symbol" w:eastAsia="Times New Roman" w:hAnsi="Symbol"/>
      </w:rPr>
    </w:lvl>
    <w:lvl w:ilvl="7">
      <w:start w:val="1"/>
      <w:numFmt w:val="bullet"/>
      <w:lvlText w:val="o"/>
      <w:lvlJc w:val="left"/>
      <w:pPr>
        <w:ind w:left="6330" w:hanging="360"/>
      </w:pPr>
      <w:rPr>
        <w:rFonts w:ascii="Courier New" w:eastAsia="Times New Roman" w:hAnsi="Courier New"/>
      </w:rPr>
    </w:lvl>
    <w:lvl w:ilvl="8">
      <w:start w:val="1"/>
      <w:numFmt w:val="bullet"/>
      <w:lvlText w:val=""/>
      <w:lvlJc w:val="left"/>
      <w:pPr>
        <w:ind w:left="7050" w:hanging="360"/>
      </w:pPr>
      <w:rPr>
        <w:rFonts w:ascii="Wingdings" w:eastAsia="Times New Roman" w:hAnsi="Wingdings"/>
      </w:rPr>
    </w:lvl>
  </w:abstractNum>
  <w:abstractNum w:abstractNumId="4">
    <w:nsid w:val="00000005"/>
    <w:multiLevelType w:val="multilevel"/>
    <w:tmpl w:val="00000005"/>
    <w:lvl w:ilvl="0">
      <w:start w:val="1"/>
      <w:numFmt w:val="bullet"/>
      <w:lvlText w:val=""/>
      <w:lvlJc w:val="left"/>
      <w:pPr>
        <w:ind w:left="1440" w:hanging="360"/>
      </w:pPr>
      <w:rPr>
        <w:rFonts w:ascii="Symbol" w:eastAsia="Times New Roman" w:hAnsi="Symbol"/>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Wingdings" w:eastAsia="Times New Roman" w:hAnsi="Wingdings"/>
      </w:rPr>
    </w:lvl>
    <w:lvl w:ilvl="3">
      <w:start w:val="1"/>
      <w:numFmt w:val="bullet"/>
      <w:lvlText w:val=""/>
      <w:lvlJc w:val="left"/>
      <w:pPr>
        <w:ind w:left="3600" w:hanging="360"/>
      </w:pPr>
      <w:rPr>
        <w:rFonts w:ascii="Symbol" w:eastAsia="Times New Roman" w:hAnsi="Symbol"/>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Wingdings" w:eastAsia="Times New Roman" w:hAnsi="Wingdings"/>
      </w:rPr>
    </w:lvl>
    <w:lvl w:ilvl="6">
      <w:start w:val="1"/>
      <w:numFmt w:val="bullet"/>
      <w:lvlText w:val=""/>
      <w:lvlJc w:val="left"/>
      <w:pPr>
        <w:ind w:left="5760" w:hanging="360"/>
      </w:pPr>
      <w:rPr>
        <w:rFonts w:ascii="Symbol" w:eastAsia="Times New Roman" w:hAnsi="Symbol"/>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Wingdings" w:eastAsia="Times New Roman" w:hAnsi="Wingdings"/>
      </w:rPr>
    </w:lvl>
  </w:abstractNum>
  <w:abstractNum w:abstractNumId="5">
    <w:nsid w:val="00000006"/>
    <w:multiLevelType w:val="multilevel"/>
    <w:tmpl w:val="00000006"/>
    <w:lvl w:ilvl="0">
      <w:start w:val="1"/>
      <w:numFmt w:val="bullet"/>
      <w:lvlText w:val=""/>
      <w:lvlJc w:val="left"/>
      <w:pPr>
        <w:ind w:left="2452" w:hanging="360"/>
      </w:pPr>
      <w:rPr>
        <w:rFonts w:ascii="Symbol" w:eastAsia="Times New Roman" w:hAnsi="Symbol"/>
      </w:rPr>
    </w:lvl>
    <w:lvl w:ilvl="1">
      <w:start w:val="1"/>
      <w:numFmt w:val="bullet"/>
      <w:lvlText w:val="o"/>
      <w:lvlJc w:val="left"/>
      <w:pPr>
        <w:ind w:left="3172" w:hanging="360"/>
      </w:pPr>
      <w:rPr>
        <w:rFonts w:ascii="Courier New" w:eastAsia="Times New Roman" w:hAnsi="Courier New"/>
      </w:rPr>
    </w:lvl>
    <w:lvl w:ilvl="2">
      <w:start w:val="1"/>
      <w:numFmt w:val="bullet"/>
      <w:lvlText w:val=""/>
      <w:lvlJc w:val="left"/>
      <w:pPr>
        <w:ind w:left="3892" w:hanging="360"/>
      </w:pPr>
      <w:rPr>
        <w:rFonts w:ascii="Wingdings" w:eastAsia="Times New Roman" w:hAnsi="Wingdings"/>
      </w:rPr>
    </w:lvl>
    <w:lvl w:ilvl="3">
      <w:start w:val="1"/>
      <w:numFmt w:val="bullet"/>
      <w:lvlText w:val=""/>
      <w:lvlJc w:val="left"/>
      <w:pPr>
        <w:ind w:left="4612" w:hanging="360"/>
      </w:pPr>
      <w:rPr>
        <w:rFonts w:ascii="Symbol" w:eastAsia="Times New Roman" w:hAnsi="Symbol"/>
      </w:rPr>
    </w:lvl>
    <w:lvl w:ilvl="4">
      <w:start w:val="1"/>
      <w:numFmt w:val="bullet"/>
      <w:lvlText w:val="o"/>
      <w:lvlJc w:val="left"/>
      <w:pPr>
        <w:ind w:left="5332" w:hanging="360"/>
      </w:pPr>
      <w:rPr>
        <w:rFonts w:ascii="Courier New" w:eastAsia="Times New Roman" w:hAnsi="Courier New"/>
      </w:rPr>
    </w:lvl>
    <w:lvl w:ilvl="5">
      <w:start w:val="1"/>
      <w:numFmt w:val="bullet"/>
      <w:lvlText w:val=""/>
      <w:lvlJc w:val="left"/>
      <w:pPr>
        <w:ind w:left="6052" w:hanging="360"/>
      </w:pPr>
      <w:rPr>
        <w:rFonts w:ascii="Wingdings" w:eastAsia="Times New Roman" w:hAnsi="Wingdings"/>
      </w:rPr>
    </w:lvl>
    <w:lvl w:ilvl="6">
      <w:start w:val="1"/>
      <w:numFmt w:val="bullet"/>
      <w:lvlText w:val=""/>
      <w:lvlJc w:val="left"/>
      <w:pPr>
        <w:ind w:left="6772" w:hanging="360"/>
      </w:pPr>
      <w:rPr>
        <w:rFonts w:ascii="Symbol" w:eastAsia="Times New Roman" w:hAnsi="Symbol"/>
      </w:rPr>
    </w:lvl>
    <w:lvl w:ilvl="7">
      <w:start w:val="1"/>
      <w:numFmt w:val="bullet"/>
      <w:lvlText w:val="o"/>
      <w:lvlJc w:val="left"/>
      <w:pPr>
        <w:ind w:left="7492" w:hanging="360"/>
      </w:pPr>
      <w:rPr>
        <w:rFonts w:ascii="Courier New" w:eastAsia="Times New Roman" w:hAnsi="Courier New"/>
      </w:rPr>
    </w:lvl>
    <w:lvl w:ilvl="8">
      <w:start w:val="1"/>
      <w:numFmt w:val="bullet"/>
      <w:lvlText w:val=""/>
      <w:lvlJc w:val="left"/>
      <w:pPr>
        <w:ind w:left="8212" w:hanging="360"/>
      </w:pPr>
      <w:rPr>
        <w:rFonts w:ascii="Wingdings" w:eastAsia="Times New Roman" w:hAnsi="Wingdings"/>
      </w:rPr>
    </w:lvl>
  </w:abstractNum>
  <w:abstractNum w:abstractNumId="6">
    <w:nsid w:val="00000007"/>
    <w:multiLevelType w:val="multilevel"/>
    <w:tmpl w:val="00000007"/>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numFmt w:val="bullet"/>
      <w:lvlText w:val="–"/>
      <w:lvlJc w:val="left"/>
      <w:pPr>
        <w:ind w:left="3240" w:hanging="360"/>
      </w:pPr>
      <w:rPr>
        <w:rFonts w:ascii="Arial" w:eastAsia="Times New Roman" w:hAnsi="Arial"/>
        <w:sz w:val="24"/>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7">
    <w:nsid w:val="00000008"/>
    <w:multiLevelType w:val="multilevel"/>
    <w:tmpl w:val="00000008"/>
    <w:lvl w:ilvl="0">
      <w:start w:val="1"/>
      <w:numFmt w:val="bullet"/>
      <w:lvlText w:val=""/>
      <w:lvlJc w:val="left"/>
      <w:pPr>
        <w:ind w:left="1800" w:hanging="360"/>
      </w:pPr>
      <w:rPr>
        <w:rFonts w:ascii="Symbol" w:eastAsia="Times New Roman" w:hAnsi="Symbol"/>
      </w:rPr>
    </w:lvl>
    <w:lvl w:ilvl="1">
      <w:start w:val="1"/>
      <w:numFmt w:val="bullet"/>
      <w:lvlText w:val="o"/>
      <w:lvlJc w:val="left"/>
      <w:pPr>
        <w:ind w:left="2520" w:hanging="360"/>
      </w:pPr>
      <w:rPr>
        <w:rFonts w:ascii="Courier New" w:eastAsia="Times New Roman" w:hAnsi="Courier New"/>
      </w:rPr>
    </w:lvl>
    <w:lvl w:ilvl="2">
      <w:start w:val="1"/>
      <w:numFmt w:val="bullet"/>
      <w:lvlText w:val=""/>
      <w:lvlJc w:val="left"/>
      <w:pPr>
        <w:ind w:left="3240" w:hanging="360"/>
      </w:pPr>
      <w:rPr>
        <w:rFonts w:ascii="Wingdings" w:eastAsia="Times New Roman" w:hAnsi="Wingdings"/>
      </w:rPr>
    </w:lvl>
    <w:lvl w:ilvl="3">
      <w:start w:val="1"/>
      <w:numFmt w:val="bullet"/>
      <w:lvlText w:val=""/>
      <w:lvlJc w:val="left"/>
      <w:pPr>
        <w:ind w:left="3960" w:hanging="360"/>
      </w:pPr>
      <w:rPr>
        <w:rFonts w:ascii="Symbol" w:eastAsia="Times New Roman" w:hAnsi="Symbol"/>
      </w:rPr>
    </w:lvl>
    <w:lvl w:ilvl="4">
      <w:start w:val="1"/>
      <w:numFmt w:val="bullet"/>
      <w:lvlText w:val="o"/>
      <w:lvlJc w:val="left"/>
      <w:pPr>
        <w:ind w:left="4680" w:hanging="360"/>
      </w:pPr>
      <w:rPr>
        <w:rFonts w:ascii="Courier New" w:eastAsia="Times New Roman" w:hAnsi="Courier New"/>
      </w:rPr>
    </w:lvl>
    <w:lvl w:ilvl="5">
      <w:start w:val="1"/>
      <w:numFmt w:val="bullet"/>
      <w:lvlText w:val=""/>
      <w:lvlJc w:val="left"/>
      <w:pPr>
        <w:ind w:left="5400" w:hanging="360"/>
      </w:pPr>
      <w:rPr>
        <w:rFonts w:ascii="Wingdings" w:eastAsia="Times New Roman" w:hAnsi="Wingdings"/>
      </w:rPr>
    </w:lvl>
    <w:lvl w:ilvl="6">
      <w:start w:val="1"/>
      <w:numFmt w:val="bullet"/>
      <w:lvlText w:val=""/>
      <w:lvlJc w:val="left"/>
      <w:pPr>
        <w:ind w:left="6120" w:hanging="360"/>
      </w:pPr>
      <w:rPr>
        <w:rFonts w:ascii="Symbol" w:eastAsia="Times New Roman" w:hAnsi="Symbol"/>
      </w:rPr>
    </w:lvl>
    <w:lvl w:ilvl="7">
      <w:start w:val="1"/>
      <w:numFmt w:val="bullet"/>
      <w:lvlText w:val="o"/>
      <w:lvlJc w:val="left"/>
      <w:pPr>
        <w:ind w:left="6840" w:hanging="360"/>
      </w:pPr>
      <w:rPr>
        <w:rFonts w:ascii="Courier New" w:eastAsia="Times New Roman" w:hAnsi="Courier New"/>
      </w:rPr>
    </w:lvl>
    <w:lvl w:ilvl="8">
      <w:start w:val="1"/>
      <w:numFmt w:val="bullet"/>
      <w:lvlText w:val=""/>
      <w:lvlJc w:val="left"/>
      <w:pPr>
        <w:ind w:left="7560" w:hanging="360"/>
      </w:pPr>
      <w:rPr>
        <w:rFonts w:ascii="Wingdings" w:eastAsia="Times New Roman" w:hAnsi="Wingdings"/>
      </w:rPr>
    </w:lvl>
  </w:abstractNum>
  <w:abstractNum w:abstractNumId="8">
    <w:nsid w:val="00000009"/>
    <w:multiLevelType w:val="multilevel"/>
    <w:tmpl w:val="00000009"/>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9">
    <w:nsid w:val="0BDF2D2D"/>
    <w:multiLevelType w:val="hybridMultilevel"/>
    <w:tmpl w:val="D54A2B2E"/>
    <w:lvl w:ilvl="0" w:tplc="B5589D9C">
      <w:start w:val="1"/>
      <w:numFmt w:val="decimal"/>
      <w:lvlText w:val="%1"/>
      <w:lvlJc w:val="left"/>
      <w:pPr>
        <w:ind w:left="720" w:hanging="360"/>
      </w:pPr>
      <w:rPr>
        <w:rFonts w:eastAsiaTheme="minorEastAsi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BE2D04"/>
    <w:multiLevelType w:val="hybridMultilevel"/>
    <w:tmpl w:val="613CB8E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0CD4BC4"/>
    <w:multiLevelType w:val="hybridMultilevel"/>
    <w:tmpl w:val="BE229DEE"/>
    <w:lvl w:ilvl="0" w:tplc="08090001">
      <w:start w:val="1"/>
      <w:numFmt w:val="bullet"/>
      <w:lvlText w:val=""/>
      <w:lvlJc w:val="left"/>
      <w:pPr>
        <w:ind w:left="1290" w:hanging="360"/>
      </w:pPr>
      <w:rPr>
        <w:rFonts w:ascii="Symbol" w:hAnsi="Symbo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nsid w:val="17C92B89"/>
    <w:multiLevelType w:val="hybridMultilevel"/>
    <w:tmpl w:val="2FDC7E40"/>
    <w:lvl w:ilvl="0" w:tplc="FAD217C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1DB02298"/>
    <w:multiLevelType w:val="hybridMultilevel"/>
    <w:tmpl w:val="A54A7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4576517"/>
    <w:multiLevelType w:val="hybridMultilevel"/>
    <w:tmpl w:val="C5805C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282D0B41"/>
    <w:multiLevelType w:val="hybridMultilevel"/>
    <w:tmpl w:val="CCDE1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C7D60E5"/>
    <w:multiLevelType w:val="hybridMultilevel"/>
    <w:tmpl w:val="D4B0E8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DFD65B9"/>
    <w:multiLevelType w:val="hybridMultilevel"/>
    <w:tmpl w:val="C89202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442F77BB"/>
    <w:multiLevelType w:val="hybridMultilevel"/>
    <w:tmpl w:val="4B2EAE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484C546F"/>
    <w:multiLevelType w:val="hybridMultilevel"/>
    <w:tmpl w:val="8012AC56"/>
    <w:lvl w:ilvl="0" w:tplc="E7F2F3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1">
    <w:nsid w:val="51E87D6B"/>
    <w:multiLevelType w:val="hybridMultilevel"/>
    <w:tmpl w:val="587E6D30"/>
    <w:lvl w:ilvl="0" w:tplc="7DEC69AC">
      <w:start w:val="1"/>
      <w:numFmt w:val="lowerLetter"/>
      <w:lvlText w:val="%1)"/>
      <w:lvlJc w:val="left"/>
      <w:pPr>
        <w:tabs>
          <w:tab w:val="num" w:pos="2629"/>
        </w:tabs>
        <w:ind w:left="2629" w:hanging="360"/>
      </w:pPr>
      <w:rPr>
        <w:rFonts w:ascii="Arial" w:eastAsia="Times New Roman" w:hAnsi="Arial" w:cs="Times New Roman"/>
        <w:sz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5AB50DDF"/>
    <w:multiLevelType w:val="hybridMultilevel"/>
    <w:tmpl w:val="B3C8942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3">
    <w:nsid w:val="72660946"/>
    <w:multiLevelType w:val="hybridMultilevel"/>
    <w:tmpl w:val="6888CAE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74A822A5"/>
    <w:multiLevelType w:val="hybridMultilevel"/>
    <w:tmpl w:val="898C209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nsid w:val="76DE6AC9"/>
    <w:multiLevelType w:val="hybridMultilevel"/>
    <w:tmpl w:val="BCE069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7717738C"/>
    <w:multiLevelType w:val="hybridMultilevel"/>
    <w:tmpl w:val="103889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0"/>
  </w:num>
  <w:num w:numId="12">
    <w:abstractNumId w:val="17"/>
  </w:num>
  <w:num w:numId="13">
    <w:abstractNumId w:val="24"/>
  </w:num>
  <w:num w:numId="14">
    <w:abstractNumId w:val="22"/>
  </w:num>
  <w:num w:numId="15">
    <w:abstractNumId w:val="14"/>
  </w:num>
  <w:num w:numId="16">
    <w:abstractNumId w:val="9"/>
  </w:num>
  <w:num w:numId="17">
    <w:abstractNumId w:val="19"/>
  </w:num>
  <w:num w:numId="18">
    <w:abstractNumId w:val="11"/>
  </w:num>
  <w:num w:numId="19">
    <w:abstractNumId w:val="20"/>
  </w:num>
  <w:num w:numId="20">
    <w:abstractNumId w:val="26"/>
  </w:num>
  <w:num w:numId="21">
    <w:abstractNumId w:val="25"/>
  </w:num>
  <w:num w:numId="22">
    <w:abstractNumId w:val="16"/>
  </w:num>
  <w:num w:numId="23">
    <w:abstractNumId w:val="13"/>
  </w:num>
  <w:num w:numId="24">
    <w:abstractNumId w:val="12"/>
  </w:num>
  <w:num w:numId="25">
    <w:abstractNumId w:val="16"/>
  </w:num>
  <w:num w:numId="26">
    <w:abstractNumId w:val="21"/>
  </w:num>
  <w:num w:numId="27">
    <w:abstractNumId w:val="18"/>
  </w:num>
  <w:num w:numId="28">
    <w:abstractNumId w:val="23"/>
  </w:num>
  <w:num w:numId="29">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E7"/>
    <w:rsid w:val="00001B30"/>
    <w:rsid w:val="000100D7"/>
    <w:rsid w:val="00014665"/>
    <w:rsid w:val="00016C4E"/>
    <w:rsid w:val="00017A06"/>
    <w:rsid w:val="00020634"/>
    <w:rsid w:val="00024351"/>
    <w:rsid w:val="00025795"/>
    <w:rsid w:val="00026D1F"/>
    <w:rsid w:val="00026D2B"/>
    <w:rsid w:val="00032C0B"/>
    <w:rsid w:val="000374D1"/>
    <w:rsid w:val="00041439"/>
    <w:rsid w:val="00047022"/>
    <w:rsid w:val="000500EE"/>
    <w:rsid w:val="00054D77"/>
    <w:rsid w:val="00061381"/>
    <w:rsid w:val="0006663A"/>
    <w:rsid w:val="00067DE8"/>
    <w:rsid w:val="00071088"/>
    <w:rsid w:val="00072285"/>
    <w:rsid w:val="00076B8B"/>
    <w:rsid w:val="00076EE1"/>
    <w:rsid w:val="00077C3B"/>
    <w:rsid w:val="0008623A"/>
    <w:rsid w:val="000875E1"/>
    <w:rsid w:val="00092569"/>
    <w:rsid w:val="000A0AB9"/>
    <w:rsid w:val="000A4951"/>
    <w:rsid w:val="000B4DD4"/>
    <w:rsid w:val="000B7702"/>
    <w:rsid w:val="000D19A5"/>
    <w:rsid w:val="000E1E95"/>
    <w:rsid w:val="000F5DCD"/>
    <w:rsid w:val="00101386"/>
    <w:rsid w:val="00111ED3"/>
    <w:rsid w:val="00112D33"/>
    <w:rsid w:val="0012266E"/>
    <w:rsid w:val="00122BF4"/>
    <w:rsid w:val="00125F05"/>
    <w:rsid w:val="00127C79"/>
    <w:rsid w:val="00127FC1"/>
    <w:rsid w:val="00134AC7"/>
    <w:rsid w:val="001366A0"/>
    <w:rsid w:val="00153039"/>
    <w:rsid w:val="001537F5"/>
    <w:rsid w:val="00166E3C"/>
    <w:rsid w:val="00170692"/>
    <w:rsid w:val="00180413"/>
    <w:rsid w:val="001818B3"/>
    <w:rsid w:val="00181A72"/>
    <w:rsid w:val="00190E2D"/>
    <w:rsid w:val="001914F9"/>
    <w:rsid w:val="0019406F"/>
    <w:rsid w:val="001A41E4"/>
    <w:rsid w:val="001B5E5F"/>
    <w:rsid w:val="001C4E62"/>
    <w:rsid w:val="001D12C5"/>
    <w:rsid w:val="001F1D3E"/>
    <w:rsid w:val="00207095"/>
    <w:rsid w:val="0021038E"/>
    <w:rsid w:val="0021601F"/>
    <w:rsid w:val="002255DC"/>
    <w:rsid w:val="00236F8F"/>
    <w:rsid w:val="002403EE"/>
    <w:rsid w:val="0025061D"/>
    <w:rsid w:val="00251B9E"/>
    <w:rsid w:val="00256D51"/>
    <w:rsid w:val="0026006E"/>
    <w:rsid w:val="002614AB"/>
    <w:rsid w:val="002671A3"/>
    <w:rsid w:val="00267F22"/>
    <w:rsid w:val="0027352B"/>
    <w:rsid w:val="00277332"/>
    <w:rsid w:val="002944B7"/>
    <w:rsid w:val="002A28F3"/>
    <w:rsid w:val="002A3194"/>
    <w:rsid w:val="002A7934"/>
    <w:rsid w:val="002A7E91"/>
    <w:rsid w:val="002B2C94"/>
    <w:rsid w:val="002C6558"/>
    <w:rsid w:val="002D044C"/>
    <w:rsid w:val="002D0F79"/>
    <w:rsid w:val="002D49DA"/>
    <w:rsid w:val="002D4D95"/>
    <w:rsid w:val="002D6AF8"/>
    <w:rsid w:val="002E23E2"/>
    <w:rsid w:val="002F25C2"/>
    <w:rsid w:val="002F2B07"/>
    <w:rsid w:val="002F2D8A"/>
    <w:rsid w:val="002F4A07"/>
    <w:rsid w:val="002F592B"/>
    <w:rsid w:val="002F6488"/>
    <w:rsid w:val="00300A19"/>
    <w:rsid w:val="00303843"/>
    <w:rsid w:val="00314647"/>
    <w:rsid w:val="00324FEB"/>
    <w:rsid w:val="003272A7"/>
    <w:rsid w:val="0032794F"/>
    <w:rsid w:val="00342AAA"/>
    <w:rsid w:val="0034392B"/>
    <w:rsid w:val="00344B9C"/>
    <w:rsid w:val="00354C8A"/>
    <w:rsid w:val="00354DEA"/>
    <w:rsid w:val="00370D50"/>
    <w:rsid w:val="00371DD8"/>
    <w:rsid w:val="00372A30"/>
    <w:rsid w:val="00385EEB"/>
    <w:rsid w:val="0039143E"/>
    <w:rsid w:val="0039175F"/>
    <w:rsid w:val="003936CF"/>
    <w:rsid w:val="003A26F8"/>
    <w:rsid w:val="003A5828"/>
    <w:rsid w:val="003B2D83"/>
    <w:rsid w:val="003B2FEC"/>
    <w:rsid w:val="003B74FC"/>
    <w:rsid w:val="003D02FE"/>
    <w:rsid w:val="003D66B6"/>
    <w:rsid w:val="003D6F6E"/>
    <w:rsid w:val="003E4F09"/>
    <w:rsid w:val="003F3305"/>
    <w:rsid w:val="003F7F27"/>
    <w:rsid w:val="0040404E"/>
    <w:rsid w:val="00405D3E"/>
    <w:rsid w:val="00413364"/>
    <w:rsid w:val="0042395F"/>
    <w:rsid w:val="00432D26"/>
    <w:rsid w:val="004420CB"/>
    <w:rsid w:val="004425C1"/>
    <w:rsid w:val="00453609"/>
    <w:rsid w:val="0046002F"/>
    <w:rsid w:val="004616A5"/>
    <w:rsid w:val="00470A43"/>
    <w:rsid w:val="004734B6"/>
    <w:rsid w:val="0048035C"/>
    <w:rsid w:val="00481846"/>
    <w:rsid w:val="00482DA9"/>
    <w:rsid w:val="00485664"/>
    <w:rsid w:val="0048598F"/>
    <w:rsid w:val="004952D0"/>
    <w:rsid w:val="00497E0C"/>
    <w:rsid w:val="004A04FA"/>
    <w:rsid w:val="004A22D3"/>
    <w:rsid w:val="004A3EBA"/>
    <w:rsid w:val="004A4F8C"/>
    <w:rsid w:val="004A60B7"/>
    <w:rsid w:val="004B1CFC"/>
    <w:rsid w:val="004C1A56"/>
    <w:rsid w:val="004C3C0F"/>
    <w:rsid w:val="004C6935"/>
    <w:rsid w:val="004C6E69"/>
    <w:rsid w:val="004C7748"/>
    <w:rsid w:val="004D341B"/>
    <w:rsid w:val="004D6214"/>
    <w:rsid w:val="004E6B8B"/>
    <w:rsid w:val="004F101D"/>
    <w:rsid w:val="005002FB"/>
    <w:rsid w:val="00501BCB"/>
    <w:rsid w:val="0050292F"/>
    <w:rsid w:val="00504FB6"/>
    <w:rsid w:val="0051003C"/>
    <w:rsid w:val="005168D8"/>
    <w:rsid w:val="0052071D"/>
    <w:rsid w:val="00520AF2"/>
    <w:rsid w:val="005303F0"/>
    <w:rsid w:val="0053251D"/>
    <w:rsid w:val="00532660"/>
    <w:rsid w:val="005344ED"/>
    <w:rsid w:val="00535FEE"/>
    <w:rsid w:val="005516DA"/>
    <w:rsid w:val="00567808"/>
    <w:rsid w:val="005679F3"/>
    <w:rsid w:val="005816E6"/>
    <w:rsid w:val="00594AF8"/>
    <w:rsid w:val="005A2C67"/>
    <w:rsid w:val="005A47B4"/>
    <w:rsid w:val="005A73EB"/>
    <w:rsid w:val="005B420E"/>
    <w:rsid w:val="005B45E5"/>
    <w:rsid w:val="005C42E8"/>
    <w:rsid w:val="005C48E1"/>
    <w:rsid w:val="005C782A"/>
    <w:rsid w:val="005E0958"/>
    <w:rsid w:val="005E425D"/>
    <w:rsid w:val="005F307A"/>
    <w:rsid w:val="00600F0B"/>
    <w:rsid w:val="00602C02"/>
    <w:rsid w:val="0060410B"/>
    <w:rsid w:val="00613A93"/>
    <w:rsid w:val="0061539D"/>
    <w:rsid w:val="00620B99"/>
    <w:rsid w:val="006226CC"/>
    <w:rsid w:val="006253E9"/>
    <w:rsid w:val="00632622"/>
    <w:rsid w:val="00634996"/>
    <w:rsid w:val="006541AF"/>
    <w:rsid w:val="00656F04"/>
    <w:rsid w:val="0067799E"/>
    <w:rsid w:val="00680415"/>
    <w:rsid w:val="00682827"/>
    <w:rsid w:val="00683A75"/>
    <w:rsid w:val="006935C4"/>
    <w:rsid w:val="006949CE"/>
    <w:rsid w:val="006A175E"/>
    <w:rsid w:val="006A5255"/>
    <w:rsid w:val="006B0196"/>
    <w:rsid w:val="006B0C69"/>
    <w:rsid w:val="006B1E32"/>
    <w:rsid w:val="006B266F"/>
    <w:rsid w:val="006B28B3"/>
    <w:rsid w:val="006B2DBE"/>
    <w:rsid w:val="006E3041"/>
    <w:rsid w:val="006E6CAF"/>
    <w:rsid w:val="006F2A78"/>
    <w:rsid w:val="007216FB"/>
    <w:rsid w:val="007228A0"/>
    <w:rsid w:val="007268B0"/>
    <w:rsid w:val="007345E6"/>
    <w:rsid w:val="007429F2"/>
    <w:rsid w:val="00744926"/>
    <w:rsid w:val="00745D90"/>
    <w:rsid w:val="00747D68"/>
    <w:rsid w:val="00751A2E"/>
    <w:rsid w:val="00752CD5"/>
    <w:rsid w:val="00756538"/>
    <w:rsid w:val="00777BFB"/>
    <w:rsid w:val="00782296"/>
    <w:rsid w:val="00784B62"/>
    <w:rsid w:val="00784BCD"/>
    <w:rsid w:val="007924EC"/>
    <w:rsid w:val="00793C5D"/>
    <w:rsid w:val="00796197"/>
    <w:rsid w:val="007A0D44"/>
    <w:rsid w:val="007A5B0A"/>
    <w:rsid w:val="007B152D"/>
    <w:rsid w:val="007B220C"/>
    <w:rsid w:val="007B5D6B"/>
    <w:rsid w:val="007B70D8"/>
    <w:rsid w:val="007C33C6"/>
    <w:rsid w:val="007C7D00"/>
    <w:rsid w:val="007D7E51"/>
    <w:rsid w:val="007E0A9F"/>
    <w:rsid w:val="007E6FFB"/>
    <w:rsid w:val="007F0857"/>
    <w:rsid w:val="00800C11"/>
    <w:rsid w:val="00813ED7"/>
    <w:rsid w:val="00817962"/>
    <w:rsid w:val="008230A1"/>
    <w:rsid w:val="008315EE"/>
    <w:rsid w:val="00831B37"/>
    <w:rsid w:val="0083407D"/>
    <w:rsid w:val="0083537C"/>
    <w:rsid w:val="00837FDC"/>
    <w:rsid w:val="0084739B"/>
    <w:rsid w:val="00851AB2"/>
    <w:rsid w:val="00860A9B"/>
    <w:rsid w:val="00860D45"/>
    <w:rsid w:val="00863FC0"/>
    <w:rsid w:val="0086682A"/>
    <w:rsid w:val="00874AA2"/>
    <w:rsid w:val="00876B31"/>
    <w:rsid w:val="00881B7C"/>
    <w:rsid w:val="008939EC"/>
    <w:rsid w:val="00894BA7"/>
    <w:rsid w:val="00896F9D"/>
    <w:rsid w:val="00897D22"/>
    <w:rsid w:val="00897D2B"/>
    <w:rsid w:val="008A0CBB"/>
    <w:rsid w:val="008A2ED8"/>
    <w:rsid w:val="008A7D30"/>
    <w:rsid w:val="008C3B83"/>
    <w:rsid w:val="008D00CD"/>
    <w:rsid w:val="008D319A"/>
    <w:rsid w:val="008E1517"/>
    <w:rsid w:val="008E4506"/>
    <w:rsid w:val="008E5A84"/>
    <w:rsid w:val="008F25A3"/>
    <w:rsid w:val="008F3857"/>
    <w:rsid w:val="00900399"/>
    <w:rsid w:val="00900475"/>
    <w:rsid w:val="00900620"/>
    <w:rsid w:val="00910CE5"/>
    <w:rsid w:val="00911A63"/>
    <w:rsid w:val="00922999"/>
    <w:rsid w:val="009306D0"/>
    <w:rsid w:val="00931288"/>
    <w:rsid w:val="009344BC"/>
    <w:rsid w:val="009419E7"/>
    <w:rsid w:val="00942C09"/>
    <w:rsid w:val="00956A3D"/>
    <w:rsid w:val="00960545"/>
    <w:rsid w:val="0096115D"/>
    <w:rsid w:val="009611BF"/>
    <w:rsid w:val="0096186C"/>
    <w:rsid w:val="00962536"/>
    <w:rsid w:val="009703A7"/>
    <w:rsid w:val="00972002"/>
    <w:rsid w:val="009754C9"/>
    <w:rsid w:val="009759A0"/>
    <w:rsid w:val="009911CE"/>
    <w:rsid w:val="009914EA"/>
    <w:rsid w:val="009918E9"/>
    <w:rsid w:val="009A24AC"/>
    <w:rsid w:val="009A4395"/>
    <w:rsid w:val="009B4064"/>
    <w:rsid w:val="009B6D35"/>
    <w:rsid w:val="009C096D"/>
    <w:rsid w:val="009C3A89"/>
    <w:rsid w:val="009C4497"/>
    <w:rsid w:val="009D3201"/>
    <w:rsid w:val="009D3451"/>
    <w:rsid w:val="009E3811"/>
    <w:rsid w:val="009E5748"/>
    <w:rsid w:val="009E7134"/>
    <w:rsid w:val="00A04F6D"/>
    <w:rsid w:val="00A070BA"/>
    <w:rsid w:val="00A11460"/>
    <w:rsid w:val="00A1349E"/>
    <w:rsid w:val="00A134F1"/>
    <w:rsid w:val="00A17610"/>
    <w:rsid w:val="00A17846"/>
    <w:rsid w:val="00A6035E"/>
    <w:rsid w:val="00A61992"/>
    <w:rsid w:val="00A666E3"/>
    <w:rsid w:val="00A672FB"/>
    <w:rsid w:val="00A70353"/>
    <w:rsid w:val="00A71705"/>
    <w:rsid w:val="00A917FE"/>
    <w:rsid w:val="00AA3D4E"/>
    <w:rsid w:val="00AB0DFF"/>
    <w:rsid w:val="00AB5924"/>
    <w:rsid w:val="00AB5D5D"/>
    <w:rsid w:val="00AC0C04"/>
    <w:rsid w:val="00AC123D"/>
    <w:rsid w:val="00AC1B39"/>
    <w:rsid w:val="00AC5066"/>
    <w:rsid w:val="00AC5217"/>
    <w:rsid w:val="00AC5903"/>
    <w:rsid w:val="00AC7314"/>
    <w:rsid w:val="00AD18A9"/>
    <w:rsid w:val="00AD7553"/>
    <w:rsid w:val="00AE7508"/>
    <w:rsid w:val="00AE76A8"/>
    <w:rsid w:val="00AF28DA"/>
    <w:rsid w:val="00AF6E0E"/>
    <w:rsid w:val="00B00EF9"/>
    <w:rsid w:val="00B00F2E"/>
    <w:rsid w:val="00B01CAB"/>
    <w:rsid w:val="00B06DF7"/>
    <w:rsid w:val="00B13103"/>
    <w:rsid w:val="00B1324B"/>
    <w:rsid w:val="00B22438"/>
    <w:rsid w:val="00B22A9F"/>
    <w:rsid w:val="00B24468"/>
    <w:rsid w:val="00B43742"/>
    <w:rsid w:val="00B4786C"/>
    <w:rsid w:val="00B53037"/>
    <w:rsid w:val="00B546BD"/>
    <w:rsid w:val="00B55B53"/>
    <w:rsid w:val="00B6110E"/>
    <w:rsid w:val="00B70E14"/>
    <w:rsid w:val="00B77F6F"/>
    <w:rsid w:val="00B86ECC"/>
    <w:rsid w:val="00B94803"/>
    <w:rsid w:val="00BA094C"/>
    <w:rsid w:val="00BA4EFE"/>
    <w:rsid w:val="00BA534A"/>
    <w:rsid w:val="00BB4A77"/>
    <w:rsid w:val="00BD02E7"/>
    <w:rsid w:val="00BD1197"/>
    <w:rsid w:val="00BD723E"/>
    <w:rsid w:val="00BF0887"/>
    <w:rsid w:val="00BF2F26"/>
    <w:rsid w:val="00BF7D20"/>
    <w:rsid w:val="00C00018"/>
    <w:rsid w:val="00C00321"/>
    <w:rsid w:val="00C0141F"/>
    <w:rsid w:val="00C039A3"/>
    <w:rsid w:val="00C03EBD"/>
    <w:rsid w:val="00C049DB"/>
    <w:rsid w:val="00C077A4"/>
    <w:rsid w:val="00C136B1"/>
    <w:rsid w:val="00C1407D"/>
    <w:rsid w:val="00C14354"/>
    <w:rsid w:val="00C1531E"/>
    <w:rsid w:val="00C261FF"/>
    <w:rsid w:val="00C30BC6"/>
    <w:rsid w:val="00C40C96"/>
    <w:rsid w:val="00C41FD3"/>
    <w:rsid w:val="00C70F04"/>
    <w:rsid w:val="00C745CF"/>
    <w:rsid w:val="00C82978"/>
    <w:rsid w:val="00C910A5"/>
    <w:rsid w:val="00C91918"/>
    <w:rsid w:val="00C94E66"/>
    <w:rsid w:val="00CA2E8A"/>
    <w:rsid w:val="00CA4419"/>
    <w:rsid w:val="00CC184E"/>
    <w:rsid w:val="00CC6E93"/>
    <w:rsid w:val="00CE0432"/>
    <w:rsid w:val="00CE50BA"/>
    <w:rsid w:val="00CF62F1"/>
    <w:rsid w:val="00CF706B"/>
    <w:rsid w:val="00D029A9"/>
    <w:rsid w:val="00D0361E"/>
    <w:rsid w:val="00D05ED3"/>
    <w:rsid w:val="00D072A3"/>
    <w:rsid w:val="00D10E9C"/>
    <w:rsid w:val="00D139D6"/>
    <w:rsid w:val="00D22F08"/>
    <w:rsid w:val="00D27A90"/>
    <w:rsid w:val="00D33EAA"/>
    <w:rsid w:val="00D343A7"/>
    <w:rsid w:val="00D367BB"/>
    <w:rsid w:val="00D37747"/>
    <w:rsid w:val="00D41AB2"/>
    <w:rsid w:val="00D41EC8"/>
    <w:rsid w:val="00D4431A"/>
    <w:rsid w:val="00D44F9F"/>
    <w:rsid w:val="00D54E08"/>
    <w:rsid w:val="00D60239"/>
    <w:rsid w:val="00D60FA9"/>
    <w:rsid w:val="00D63D80"/>
    <w:rsid w:val="00D727FA"/>
    <w:rsid w:val="00D73E67"/>
    <w:rsid w:val="00D87750"/>
    <w:rsid w:val="00D87A79"/>
    <w:rsid w:val="00DB1934"/>
    <w:rsid w:val="00DB39C0"/>
    <w:rsid w:val="00DB47A9"/>
    <w:rsid w:val="00DB4B8F"/>
    <w:rsid w:val="00DC2F4F"/>
    <w:rsid w:val="00DC76A6"/>
    <w:rsid w:val="00DC796F"/>
    <w:rsid w:val="00DD1F90"/>
    <w:rsid w:val="00DD215D"/>
    <w:rsid w:val="00DD37C2"/>
    <w:rsid w:val="00DD612B"/>
    <w:rsid w:val="00DE02AD"/>
    <w:rsid w:val="00DE27BE"/>
    <w:rsid w:val="00DE498E"/>
    <w:rsid w:val="00DF1702"/>
    <w:rsid w:val="00DF2D0F"/>
    <w:rsid w:val="00DF2DD2"/>
    <w:rsid w:val="00E1455E"/>
    <w:rsid w:val="00E14D49"/>
    <w:rsid w:val="00E1796B"/>
    <w:rsid w:val="00E41169"/>
    <w:rsid w:val="00E46573"/>
    <w:rsid w:val="00E55429"/>
    <w:rsid w:val="00E6243C"/>
    <w:rsid w:val="00E64F27"/>
    <w:rsid w:val="00E73A5A"/>
    <w:rsid w:val="00E8612A"/>
    <w:rsid w:val="00E86AFA"/>
    <w:rsid w:val="00E92FB7"/>
    <w:rsid w:val="00E96A2C"/>
    <w:rsid w:val="00EA56AD"/>
    <w:rsid w:val="00EB6AB3"/>
    <w:rsid w:val="00EB6F52"/>
    <w:rsid w:val="00EC488A"/>
    <w:rsid w:val="00ED11AF"/>
    <w:rsid w:val="00ED12BF"/>
    <w:rsid w:val="00ED1CE9"/>
    <w:rsid w:val="00ED1ED9"/>
    <w:rsid w:val="00ED5978"/>
    <w:rsid w:val="00ED5FDA"/>
    <w:rsid w:val="00EE197F"/>
    <w:rsid w:val="00EE19E0"/>
    <w:rsid w:val="00EF375D"/>
    <w:rsid w:val="00EF6678"/>
    <w:rsid w:val="00EF72A2"/>
    <w:rsid w:val="00EF78EA"/>
    <w:rsid w:val="00EF7BA3"/>
    <w:rsid w:val="00F00C3F"/>
    <w:rsid w:val="00F03F1A"/>
    <w:rsid w:val="00F05172"/>
    <w:rsid w:val="00F2145A"/>
    <w:rsid w:val="00F241B7"/>
    <w:rsid w:val="00F24748"/>
    <w:rsid w:val="00F24A38"/>
    <w:rsid w:val="00F279DC"/>
    <w:rsid w:val="00F351D0"/>
    <w:rsid w:val="00F37F31"/>
    <w:rsid w:val="00F4694E"/>
    <w:rsid w:val="00F54247"/>
    <w:rsid w:val="00F5589A"/>
    <w:rsid w:val="00F60A56"/>
    <w:rsid w:val="00F71676"/>
    <w:rsid w:val="00F73101"/>
    <w:rsid w:val="00F81D84"/>
    <w:rsid w:val="00F8383F"/>
    <w:rsid w:val="00F8497A"/>
    <w:rsid w:val="00F84B4D"/>
    <w:rsid w:val="00F86429"/>
    <w:rsid w:val="00F9177E"/>
    <w:rsid w:val="00F94976"/>
    <w:rsid w:val="00F97D7E"/>
    <w:rsid w:val="00FA237C"/>
    <w:rsid w:val="00FA3E8C"/>
    <w:rsid w:val="00FB2BCC"/>
    <w:rsid w:val="00FC0681"/>
    <w:rsid w:val="00FC5026"/>
    <w:rsid w:val="00FD29C5"/>
    <w:rsid w:val="00FD4337"/>
    <w:rsid w:val="00FD68B9"/>
    <w:rsid w:val="00FE0DF5"/>
    <w:rsid w:val="00FF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after="120" w:line="480" w:lineRule="auto"/>
    </w:pPr>
    <w:rPr>
      <w:rFonts w:ascii="Arial" w:eastAsia="Times New Roman" w:hAnsi="Arial"/>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 w:type="paragraph" w:styleId="NoSpacing">
    <w:name w:val="No Spacing"/>
    <w:uiPriority w:val="1"/>
    <w:qFormat/>
    <w:rsid w:val="004A3EBA"/>
    <w:pPr>
      <w:spacing w:after="0" w:line="240" w:lineRule="auto"/>
    </w:pPr>
  </w:style>
  <w:style w:type="table" w:styleId="TableGrid">
    <w:name w:val="Table Grid"/>
    <w:basedOn w:val="TableNormal"/>
    <w:uiPriority w:val="59"/>
    <w:rsid w:val="00C0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semiHidden="0" w:unhideWhenUsed="0" w:qFormat="1"/>
    <w:lsdException w:name="annotation reference"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Times New Roman" w:hAnsi="Times New Roman"/>
      <w:kern w:val="1"/>
      <w:sz w:val="24"/>
      <w:szCs w:val="24"/>
    </w:rPr>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ascii="Symbol" w:hAnsi="Symbol"/>
    </w:rPr>
  </w:style>
  <w:style w:type="character" w:customStyle="1" w:styleId="RTFNum32">
    <w:name w:val="RTF_Num 3 2"/>
    <w:uiPriority w:val="99"/>
    <w:rPr>
      <w:rFonts w:ascii="Courier New" w:hAnsi="Courier New"/>
    </w:rPr>
  </w:style>
  <w:style w:type="character" w:customStyle="1" w:styleId="RTFNum33">
    <w:name w:val="RTF_Num 3 3"/>
    <w:uiPriority w:val="99"/>
    <w:rPr>
      <w:rFonts w:ascii="Wingdings" w:hAnsi="Wingdings"/>
    </w:rPr>
  </w:style>
  <w:style w:type="character" w:customStyle="1" w:styleId="RTFNum34">
    <w:name w:val="RTF_Num 3 4"/>
    <w:uiPriority w:val="99"/>
    <w:rPr>
      <w:rFonts w:ascii="Symbol" w:hAnsi="Symbol"/>
    </w:rPr>
  </w:style>
  <w:style w:type="character" w:customStyle="1" w:styleId="RTFNum35">
    <w:name w:val="RTF_Num 3 5"/>
    <w:uiPriority w:val="99"/>
    <w:rPr>
      <w:rFonts w:ascii="Courier New" w:hAnsi="Courier New"/>
    </w:rPr>
  </w:style>
  <w:style w:type="character" w:customStyle="1" w:styleId="RTFNum36">
    <w:name w:val="RTF_Num 3 6"/>
    <w:uiPriority w:val="99"/>
    <w:rPr>
      <w:rFonts w:ascii="Wingdings" w:hAnsi="Wingdings"/>
    </w:rPr>
  </w:style>
  <w:style w:type="character" w:customStyle="1" w:styleId="RTFNum37">
    <w:name w:val="RTF_Num 3 7"/>
    <w:uiPriority w:val="99"/>
    <w:rPr>
      <w:rFonts w:ascii="Symbol" w:hAnsi="Symbol"/>
    </w:rPr>
  </w:style>
  <w:style w:type="character" w:customStyle="1" w:styleId="RTFNum38">
    <w:name w:val="RTF_Num 3 8"/>
    <w:uiPriority w:val="99"/>
    <w:rPr>
      <w:rFonts w:ascii="Courier New" w:hAnsi="Courier New"/>
    </w:rPr>
  </w:style>
  <w:style w:type="character" w:customStyle="1" w:styleId="RTFNum39">
    <w:name w:val="RTF_Num 3 9"/>
    <w:uiPriority w:val="99"/>
    <w:rPr>
      <w:rFonts w:ascii="Wingdings" w:hAnsi="Wingdings"/>
    </w:rPr>
  </w:style>
  <w:style w:type="character" w:customStyle="1" w:styleId="RTFNum42">
    <w:name w:val="RTF_Num 4 2"/>
    <w:uiPriority w:val="99"/>
    <w:rPr>
      <w:rFonts w:eastAsia="Times New Roman"/>
    </w:rPr>
  </w:style>
  <w:style w:type="character" w:customStyle="1" w:styleId="RTFNum43">
    <w:name w:val="RTF_Num 4 3"/>
    <w:uiPriority w:val="99"/>
    <w:rPr>
      <w:rFonts w:eastAsia="Times New Roman"/>
    </w:rPr>
  </w:style>
  <w:style w:type="character" w:customStyle="1" w:styleId="RTFNum44">
    <w:name w:val="RTF_Num 4 4"/>
    <w:uiPriority w:val="99"/>
    <w:rPr>
      <w:rFonts w:eastAsia="Times New Roman"/>
    </w:rPr>
  </w:style>
  <w:style w:type="character" w:customStyle="1" w:styleId="RTFNum45">
    <w:name w:val="RTF_Num 4 5"/>
    <w:uiPriority w:val="99"/>
    <w:rPr>
      <w:rFonts w:eastAsia="Times New Roman"/>
    </w:rPr>
  </w:style>
  <w:style w:type="character" w:customStyle="1" w:styleId="RTFNum46">
    <w:name w:val="RTF_Num 4 6"/>
    <w:uiPriority w:val="99"/>
    <w:rPr>
      <w:rFonts w:eastAsia="Times New Roman"/>
    </w:rPr>
  </w:style>
  <w:style w:type="character" w:customStyle="1" w:styleId="RTFNum47">
    <w:name w:val="RTF_Num 4 7"/>
    <w:uiPriority w:val="99"/>
    <w:rPr>
      <w:rFonts w:eastAsia="Times New Roman"/>
    </w:rPr>
  </w:style>
  <w:style w:type="character" w:customStyle="1" w:styleId="RTFNum48">
    <w:name w:val="RTF_Num 4 8"/>
    <w:uiPriority w:val="99"/>
    <w:rPr>
      <w:rFonts w:eastAsia="Times New Roman"/>
    </w:rPr>
  </w:style>
  <w:style w:type="character" w:customStyle="1" w:styleId="RTFNum49">
    <w:name w:val="RTF_Num 4 9"/>
    <w:uiPriority w:val="99"/>
    <w:rPr>
      <w:rFonts w:eastAsia="Times New Roman"/>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rPr>
      <w:rFonts w:eastAsia="Times New Roman"/>
    </w:rPr>
  </w:style>
  <w:style w:type="character" w:customStyle="1" w:styleId="RTFNum62">
    <w:name w:val="RTF_Num 6 2"/>
    <w:uiPriority w:val="99"/>
    <w:rPr>
      <w:rFonts w:eastAsia="Times New Roman"/>
    </w:rPr>
  </w:style>
  <w:style w:type="character" w:customStyle="1" w:styleId="RTFNum63">
    <w:name w:val="RTF_Num 6 3"/>
    <w:uiPriority w:val="99"/>
    <w:rPr>
      <w:rFonts w:eastAsia="Times New Roman"/>
    </w:rPr>
  </w:style>
  <w:style w:type="character" w:customStyle="1" w:styleId="RTFNum64">
    <w:name w:val="RTF_Num 6 4"/>
    <w:uiPriority w:val="99"/>
    <w:rPr>
      <w:rFonts w:eastAsia="Times New Roman"/>
    </w:rPr>
  </w:style>
  <w:style w:type="character" w:customStyle="1" w:styleId="RTFNum65">
    <w:name w:val="RTF_Num 6 5"/>
    <w:uiPriority w:val="99"/>
    <w:rPr>
      <w:rFonts w:eastAsia="Times New Roman"/>
    </w:rPr>
  </w:style>
  <w:style w:type="character" w:customStyle="1" w:styleId="RTFNum66">
    <w:name w:val="RTF_Num 6 6"/>
    <w:uiPriority w:val="99"/>
    <w:rPr>
      <w:rFonts w:eastAsia="Times New Roman"/>
    </w:rPr>
  </w:style>
  <w:style w:type="character" w:customStyle="1" w:styleId="RTFNum67">
    <w:name w:val="RTF_Num 6 7"/>
    <w:uiPriority w:val="99"/>
    <w:rPr>
      <w:rFonts w:eastAsia="Times New Roman"/>
    </w:rPr>
  </w:style>
  <w:style w:type="character" w:customStyle="1" w:styleId="RTFNum68">
    <w:name w:val="RTF_Num 6 8"/>
    <w:uiPriority w:val="99"/>
    <w:rPr>
      <w:rFonts w:eastAsia="Times New Roman"/>
    </w:rPr>
  </w:style>
  <w:style w:type="character" w:customStyle="1" w:styleId="RTFNum69">
    <w:name w:val="RTF_Num 6 9"/>
    <w:uiPriority w:val="99"/>
    <w:rPr>
      <w:rFonts w:eastAsia="Times New Roman"/>
    </w:rPr>
  </w:style>
  <w:style w:type="character" w:customStyle="1" w:styleId="RTFNum71">
    <w:name w:val="RTF_Num 7 1"/>
    <w:uiPriority w:val="99"/>
    <w:rPr>
      <w:rFonts w:eastAsia="Times New Roman"/>
    </w:rPr>
  </w:style>
  <w:style w:type="character" w:customStyle="1" w:styleId="RTFNum72">
    <w:name w:val="RTF_Num 7 2"/>
    <w:uiPriority w:val="99"/>
    <w:rPr>
      <w:rFonts w:eastAsia="Times New Roman"/>
    </w:rPr>
  </w:style>
  <w:style w:type="character" w:customStyle="1" w:styleId="RTFNum73">
    <w:name w:val="RTF_Num 7 3"/>
    <w:uiPriority w:val="99"/>
    <w:rPr>
      <w:rFonts w:eastAsia="Times New Roman"/>
    </w:rPr>
  </w:style>
  <w:style w:type="character" w:customStyle="1" w:styleId="RTFNum74">
    <w:name w:val="RTF_Num 7 4"/>
    <w:uiPriority w:val="99"/>
    <w:rPr>
      <w:rFonts w:eastAsia="Times New Roman"/>
    </w:rPr>
  </w:style>
  <w:style w:type="character" w:customStyle="1" w:styleId="RTFNum75">
    <w:name w:val="RTF_Num 7 5"/>
    <w:uiPriority w:val="99"/>
    <w:rPr>
      <w:rFonts w:eastAsia="Times New Roman"/>
    </w:rPr>
  </w:style>
  <w:style w:type="character" w:customStyle="1" w:styleId="RTFNum76">
    <w:name w:val="RTF_Num 7 6"/>
    <w:uiPriority w:val="99"/>
    <w:rPr>
      <w:rFonts w:eastAsia="Times New Roman"/>
    </w:rPr>
  </w:style>
  <w:style w:type="character" w:customStyle="1" w:styleId="RTFNum77">
    <w:name w:val="RTF_Num 7 7"/>
    <w:uiPriority w:val="99"/>
    <w:rPr>
      <w:rFonts w:eastAsia="Times New Roman"/>
    </w:rPr>
  </w:style>
  <w:style w:type="character" w:customStyle="1" w:styleId="RTFNum78">
    <w:name w:val="RTF_Num 7 8"/>
    <w:uiPriority w:val="99"/>
    <w:rPr>
      <w:rFonts w:eastAsia="Times New Roman"/>
    </w:rPr>
  </w:style>
  <w:style w:type="character" w:customStyle="1" w:styleId="RTFNum79">
    <w:name w:val="RTF_Num 7 9"/>
    <w:uiPriority w:val="99"/>
    <w:rPr>
      <w:rFonts w:eastAsia="Times New Roman"/>
    </w:rPr>
  </w:style>
  <w:style w:type="character" w:customStyle="1" w:styleId="RTFNum81">
    <w:name w:val="RTF_Num 8 1"/>
    <w:uiPriority w:val="99"/>
    <w:rPr>
      <w:rFonts w:ascii="Symbol" w:hAnsi="Symbol"/>
    </w:rPr>
  </w:style>
  <w:style w:type="character" w:customStyle="1" w:styleId="RTFNum82">
    <w:name w:val="RTF_Num 8 2"/>
    <w:uiPriority w:val="99"/>
    <w:rPr>
      <w:rFonts w:ascii="Courier New" w:hAnsi="Courier New"/>
    </w:rPr>
  </w:style>
  <w:style w:type="character" w:customStyle="1" w:styleId="RTFNum83">
    <w:name w:val="RTF_Num 8 3"/>
    <w:uiPriority w:val="99"/>
    <w:rPr>
      <w:rFonts w:ascii="Wingdings" w:hAnsi="Wingdings"/>
    </w:rPr>
  </w:style>
  <w:style w:type="character" w:customStyle="1" w:styleId="RTFNum84">
    <w:name w:val="RTF_Num 8 4"/>
    <w:uiPriority w:val="99"/>
    <w:rPr>
      <w:rFonts w:ascii="Symbol" w:hAnsi="Symbol"/>
    </w:rPr>
  </w:style>
  <w:style w:type="character" w:customStyle="1" w:styleId="RTFNum85">
    <w:name w:val="RTF_Num 8 5"/>
    <w:uiPriority w:val="99"/>
    <w:rPr>
      <w:rFonts w:ascii="Courier New" w:hAnsi="Courier New"/>
    </w:rPr>
  </w:style>
  <w:style w:type="character" w:customStyle="1" w:styleId="RTFNum86">
    <w:name w:val="RTF_Num 8 6"/>
    <w:uiPriority w:val="99"/>
    <w:rPr>
      <w:rFonts w:ascii="Wingdings" w:hAnsi="Wingdings"/>
    </w:rPr>
  </w:style>
  <w:style w:type="character" w:customStyle="1" w:styleId="RTFNum87">
    <w:name w:val="RTF_Num 8 7"/>
    <w:uiPriority w:val="99"/>
    <w:rPr>
      <w:rFonts w:ascii="Symbol" w:hAnsi="Symbol"/>
    </w:rPr>
  </w:style>
  <w:style w:type="character" w:customStyle="1" w:styleId="RTFNum88">
    <w:name w:val="RTF_Num 8 8"/>
    <w:uiPriority w:val="99"/>
    <w:rPr>
      <w:rFonts w:ascii="Courier New" w:hAnsi="Courier New"/>
    </w:rPr>
  </w:style>
  <w:style w:type="character" w:customStyle="1" w:styleId="RTFNum89">
    <w:name w:val="RTF_Num 8 9"/>
    <w:uiPriority w:val="99"/>
    <w:rPr>
      <w:rFonts w:ascii="Wingdings" w:hAnsi="Wingdings"/>
    </w:rPr>
  </w:style>
  <w:style w:type="character" w:customStyle="1" w:styleId="RTFNum91">
    <w:name w:val="RTF_Num 9 1"/>
    <w:uiPriority w:val="99"/>
    <w:rPr>
      <w:rFonts w:eastAsia="Times New Roman"/>
    </w:rPr>
  </w:style>
  <w:style w:type="character" w:customStyle="1" w:styleId="RTFNum92">
    <w:name w:val="RTF_Num 9 2"/>
    <w:uiPriority w:val="99"/>
    <w:rPr>
      <w:rFonts w:eastAsia="Times New Roman"/>
    </w:rPr>
  </w:style>
  <w:style w:type="character" w:customStyle="1" w:styleId="RTFNum93">
    <w:name w:val="RTF_Num 9 3"/>
    <w:uiPriority w:val="99"/>
    <w:rPr>
      <w:rFonts w:eastAsia="Times New Roman"/>
    </w:rPr>
  </w:style>
  <w:style w:type="character" w:customStyle="1" w:styleId="RTFNum94">
    <w:name w:val="RTF_Num 9 4"/>
    <w:uiPriority w:val="99"/>
    <w:rPr>
      <w:rFonts w:eastAsia="Times New Roman"/>
    </w:rPr>
  </w:style>
  <w:style w:type="character" w:customStyle="1" w:styleId="RTFNum95">
    <w:name w:val="RTF_Num 9 5"/>
    <w:uiPriority w:val="99"/>
    <w:rPr>
      <w:rFonts w:eastAsia="Times New Roman"/>
    </w:rPr>
  </w:style>
  <w:style w:type="character" w:customStyle="1" w:styleId="RTFNum96">
    <w:name w:val="RTF_Num 9 6"/>
    <w:uiPriority w:val="99"/>
    <w:rPr>
      <w:rFonts w:eastAsia="Times New Roman"/>
    </w:rPr>
  </w:style>
  <w:style w:type="character" w:customStyle="1" w:styleId="RTFNum97">
    <w:name w:val="RTF_Num 9 7"/>
    <w:uiPriority w:val="99"/>
    <w:rPr>
      <w:rFonts w:eastAsia="Times New Roman"/>
    </w:rPr>
  </w:style>
  <w:style w:type="character" w:customStyle="1" w:styleId="RTFNum98">
    <w:name w:val="RTF_Num 9 8"/>
    <w:uiPriority w:val="99"/>
    <w:rPr>
      <w:rFonts w:eastAsia="Times New Roman"/>
    </w:rPr>
  </w:style>
  <w:style w:type="character" w:customStyle="1" w:styleId="RTFNum99">
    <w:name w:val="RTF_Num 9 9"/>
    <w:uiPriority w:val="99"/>
    <w:rPr>
      <w:rFonts w:eastAsia="Times New Roman"/>
    </w:rPr>
  </w:style>
  <w:style w:type="character" w:customStyle="1" w:styleId="RTFNum101">
    <w:name w:val="RTF_Num 10 1"/>
    <w:uiPriority w:val="99"/>
    <w:rPr>
      <w:rFonts w:ascii="Symbol" w:hAnsi="Symbol"/>
    </w:rPr>
  </w:style>
  <w:style w:type="character" w:customStyle="1" w:styleId="RTFNum102">
    <w:name w:val="RTF_Num 10 2"/>
    <w:uiPriority w:val="99"/>
    <w:rPr>
      <w:rFonts w:ascii="Courier New" w:hAnsi="Courier New"/>
    </w:rPr>
  </w:style>
  <w:style w:type="character" w:customStyle="1" w:styleId="RTFNum103">
    <w:name w:val="RTF_Num 10 3"/>
    <w:uiPriority w:val="99"/>
    <w:rPr>
      <w:rFonts w:ascii="Wingdings" w:hAnsi="Wingdings"/>
    </w:rPr>
  </w:style>
  <w:style w:type="character" w:customStyle="1" w:styleId="RTFNum104">
    <w:name w:val="RTF_Num 10 4"/>
    <w:uiPriority w:val="99"/>
    <w:rPr>
      <w:rFonts w:ascii="Symbol" w:hAnsi="Symbol"/>
    </w:rPr>
  </w:style>
  <w:style w:type="character" w:customStyle="1" w:styleId="RTFNum105">
    <w:name w:val="RTF_Num 10 5"/>
    <w:uiPriority w:val="99"/>
    <w:rPr>
      <w:rFonts w:ascii="Courier New" w:hAnsi="Courier New"/>
    </w:rPr>
  </w:style>
  <w:style w:type="character" w:customStyle="1" w:styleId="RTFNum106">
    <w:name w:val="RTF_Num 10 6"/>
    <w:uiPriority w:val="99"/>
    <w:rPr>
      <w:rFonts w:ascii="Wingdings" w:hAnsi="Wingdings"/>
    </w:rPr>
  </w:style>
  <w:style w:type="character" w:customStyle="1" w:styleId="RTFNum107">
    <w:name w:val="RTF_Num 10 7"/>
    <w:uiPriority w:val="99"/>
    <w:rPr>
      <w:rFonts w:ascii="Symbol" w:hAnsi="Symbol"/>
    </w:rPr>
  </w:style>
  <w:style w:type="character" w:customStyle="1" w:styleId="RTFNum108">
    <w:name w:val="RTF_Num 10 8"/>
    <w:uiPriority w:val="99"/>
    <w:rPr>
      <w:rFonts w:ascii="Courier New" w:hAnsi="Courier New"/>
    </w:rPr>
  </w:style>
  <w:style w:type="character" w:customStyle="1" w:styleId="RTFNum109">
    <w:name w:val="RTF_Num 10 9"/>
    <w:uiPriority w:val="99"/>
    <w:rPr>
      <w:rFonts w:ascii="Wingdings" w:hAnsi="Wingdings"/>
    </w:rPr>
  </w:style>
  <w:style w:type="character" w:customStyle="1" w:styleId="RTFNum111">
    <w:name w:val="RTF_Num 11 1"/>
    <w:uiPriority w:val="99"/>
    <w:rPr>
      <w:rFonts w:eastAsia="Times New Roman"/>
    </w:rPr>
  </w:style>
  <w:style w:type="character" w:customStyle="1" w:styleId="RTFNum112">
    <w:name w:val="RTF_Num 11 2"/>
    <w:uiPriority w:val="99"/>
    <w:rPr>
      <w:rFonts w:eastAsia="Times New Roman"/>
    </w:rPr>
  </w:style>
  <w:style w:type="character" w:customStyle="1" w:styleId="RTFNum113">
    <w:name w:val="RTF_Num 11 3"/>
    <w:uiPriority w:val="99"/>
    <w:rPr>
      <w:rFonts w:eastAsia="Times New Roman"/>
    </w:rPr>
  </w:style>
  <w:style w:type="character" w:customStyle="1" w:styleId="RTFNum114">
    <w:name w:val="RTF_Num 11 4"/>
    <w:uiPriority w:val="99"/>
    <w:rPr>
      <w:rFonts w:eastAsia="Times New Roman"/>
    </w:rPr>
  </w:style>
  <w:style w:type="character" w:customStyle="1" w:styleId="RTFNum115">
    <w:name w:val="RTF_Num 11 5"/>
    <w:uiPriority w:val="99"/>
    <w:rPr>
      <w:rFonts w:eastAsia="Times New Roman"/>
    </w:rPr>
  </w:style>
  <w:style w:type="character" w:customStyle="1" w:styleId="RTFNum116">
    <w:name w:val="RTF_Num 11 6"/>
    <w:uiPriority w:val="99"/>
    <w:rPr>
      <w:rFonts w:eastAsia="Times New Roman"/>
    </w:rPr>
  </w:style>
  <w:style w:type="character" w:customStyle="1" w:styleId="RTFNum117">
    <w:name w:val="RTF_Num 11 7"/>
    <w:uiPriority w:val="99"/>
    <w:rPr>
      <w:rFonts w:eastAsia="Times New Roman"/>
    </w:rPr>
  </w:style>
  <w:style w:type="character" w:customStyle="1" w:styleId="RTFNum118">
    <w:name w:val="RTF_Num 11 8"/>
    <w:uiPriority w:val="99"/>
    <w:rPr>
      <w:rFonts w:eastAsia="Times New Roman"/>
    </w:rPr>
  </w:style>
  <w:style w:type="character" w:customStyle="1" w:styleId="RTFNum119">
    <w:name w:val="RTF_Num 11 9"/>
    <w:uiPriority w:val="99"/>
    <w:rPr>
      <w:rFonts w:eastAsia="Times New Roman"/>
    </w:rPr>
  </w:style>
  <w:style w:type="character" w:customStyle="1" w:styleId="RTFNum121">
    <w:name w:val="RTF_Num 12 1"/>
    <w:uiPriority w:val="99"/>
    <w:rPr>
      <w:rFonts w:eastAsia="Times New Roman"/>
    </w:rPr>
  </w:style>
  <w:style w:type="character" w:customStyle="1" w:styleId="RTFNum122">
    <w:name w:val="RTF_Num 12 2"/>
    <w:uiPriority w:val="99"/>
    <w:rPr>
      <w:rFonts w:eastAsia="Times New Roman"/>
    </w:rPr>
  </w:style>
  <w:style w:type="character" w:customStyle="1" w:styleId="RTFNum123">
    <w:name w:val="RTF_Num 12 3"/>
    <w:uiPriority w:val="99"/>
    <w:rPr>
      <w:rFonts w:eastAsia="Times New Roman"/>
    </w:rPr>
  </w:style>
  <w:style w:type="character" w:customStyle="1" w:styleId="RTFNum124">
    <w:name w:val="RTF_Num 12 4"/>
    <w:uiPriority w:val="99"/>
    <w:rPr>
      <w:rFonts w:eastAsia="Times New Roman"/>
    </w:rPr>
  </w:style>
  <w:style w:type="character" w:customStyle="1" w:styleId="RTFNum125">
    <w:name w:val="RTF_Num 12 5"/>
    <w:uiPriority w:val="99"/>
    <w:rPr>
      <w:rFonts w:eastAsia="Times New Roman"/>
    </w:rPr>
  </w:style>
  <w:style w:type="character" w:customStyle="1" w:styleId="RTFNum126">
    <w:name w:val="RTF_Num 12 6"/>
    <w:uiPriority w:val="99"/>
    <w:rPr>
      <w:rFonts w:eastAsia="Times New Roman"/>
    </w:rPr>
  </w:style>
  <w:style w:type="character" w:customStyle="1" w:styleId="RTFNum127">
    <w:name w:val="RTF_Num 12 7"/>
    <w:uiPriority w:val="99"/>
    <w:rPr>
      <w:rFonts w:eastAsia="Times New Roman"/>
    </w:rPr>
  </w:style>
  <w:style w:type="character" w:customStyle="1" w:styleId="RTFNum128">
    <w:name w:val="RTF_Num 12 8"/>
    <w:uiPriority w:val="99"/>
    <w:rPr>
      <w:rFonts w:eastAsia="Times New Roman"/>
    </w:rPr>
  </w:style>
  <w:style w:type="character" w:customStyle="1" w:styleId="RTFNum129">
    <w:name w:val="RTF_Num 12 9"/>
    <w:uiPriority w:val="99"/>
    <w:rPr>
      <w:rFonts w:eastAsia="Times New Roman"/>
    </w:rPr>
  </w:style>
  <w:style w:type="character" w:customStyle="1" w:styleId="RTFNum131">
    <w:name w:val="RTF_Num 13 1"/>
    <w:uiPriority w:val="99"/>
    <w:rPr>
      <w:rFonts w:ascii="Symbol" w:hAnsi="Symbol"/>
    </w:rPr>
  </w:style>
  <w:style w:type="character" w:customStyle="1" w:styleId="RTFNum132">
    <w:name w:val="RTF_Num 13 2"/>
    <w:uiPriority w:val="99"/>
    <w:rPr>
      <w:rFonts w:ascii="Courier New" w:hAnsi="Courier New"/>
    </w:rPr>
  </w:style>
  <w:style w:type="character" w:customStyle="1" w:styleId="RTFNum133">
    <w:name w:val="RTF_Num 13 3"/>
    <w:uiPriority w:val="99"/>
    <w:rPr>
      <w:rFonts w:ascii="Wingdings" w:hAnsi="Wingdings"/>
    </w:rPr>
  </w:style>
  <w:style w:type="character" w:customStyle="1" w:styleId="RTFNum134">
    <w:name w:val="RTF_Num 13 4"/>
    <w:uiPriority w:val="99"/>
    <w:rPr>
      <w:rFonts w:ascii="Symbol" w:hAnsi="Symbol"/>
    </w:rPr>
  </w:style>
  <w:style w:type="character" w:customStyle="1" w:styleId="RTFNum135">
    <w:name w:val="RTF_Num 13 5"/>
    <w:uiPriority w:val="99"/>
    <w:rPr>
      <w:rFonts w:ascii="Courier New" w:hAnsi="Courier New"/>
    </w:rPr>
  </w:style>
  <w:style w:type="character" w:customStyle="1" w:styleId="RTFNum136">
    <w:name w:val="RTF_Num 13 6"/>
    <w:uiPriority w:val="99"/>
    <w:rPr>
      <w:rFonts w:ascii="Wingdings" w:hAnsi="Wingdings"/>
    </w:rPr>
  </w:style>
  <w:style w:type="character" w:customStyle="1" w:styleId="RTFNum137">
    <w:name w:val="RTF_Num 13 7"/>
    <w:uiPriority w:val="99"/>
    <w:rPr>
      <w:rFonts w:ascii="Symbol" w:hAnsi="Symbol"/>
    </w:rPr>
  </w:style>
  <w:style w:type="character" w:customStyle="1" w:styleId="RTFNum138">
    <w:name w:val="RTF_Num 13 8"/>
    <w:uiPriority w:val="99"/>
    <w:rPr>
      <w:rFonts w:ascii="Courier New" w:hAnsi="Courier New"/>
    </w:rPr>
  </w:style>
  <w:style w:type="character" w:customStyle="1" w:styleId="RTFNum139">
    <w:name w:val="RTF_Num 13 9"/>
    <w:uiPriority w:val="99"/>
    <w:rPr>
      <w:rFonts w:ascii="Wingdings" w:hAnsi="Wingdings"/>
    </w:rPr>
  </w:style>
  <w:style w:type="character" w:customStyle="1" w:styleId="RTFNum141">
    <w:name w:val="RTF_Num 14 1"/>
    <w:uiPriority w:val="99"/>
    <w:rPr>
      <w:rFonts w:eastAsia="Times New Roman"/>
    </w:rPr>
  </w:style>
  <w:style w:type="character" w:customStyle="1" w:styleId="RTFNum142">
    <w:name w:val="RTF_Num 14 2"/>
    <w:uiPriority w:val="99"/>
    <w:rPr>
      <w:rFonts w:eastAsia="Times New Roman"/>
    </w:rPr>
  </w:style>
  <w:style w:type="character" w:customStyle="1" w:styleId="RTFNum143">
    <w:name w:val="RTF_Num 14 3"/>
    <w:uiPriority w:val="99"/>
    <w:rPr>
      <w:rFonts w:eastAsia="Times New Roman"/>
    </w:rPr>
  </w:style>
  <w:style w:type="character" w:customStyle="1" w:styleId="RTFNum144">
    <w:name w:val="RTF_Num 14 4"/>
    <w:uiPriority w:val="99"/>
    <w:rPr>
      <w:rFonts w:eastAsia="Times New Roman"/>
    </w:rPr>
  </w:style>
  <w:style w:type="character" w:customStyle="1" w:styleId="RTFNum145">
    <w:name w:val="RTF_Num 14 5"/>
    <w:uiPriority w:val="99"/>
    <w:rPr>
      <w:rFonts w:eastAsia="Times New Roman"/>
    </w:rPr>
  </w:style>
  <w:style w:type="character" w:customStyle="1" w:styleId="RTFNum146">
    <w:name w:val="RTF_Num 14 6"/>
    <w:uiPriority w:val="99"/>
    <w:rPr>
      <w:rFonts w:eastAsia="Times New Roman"/>
    </w:rPr>
  </w:style>
  <w:style w:type="character" w:customStyle="1" w:styleId="RTFNum147">
    <w:name w:val="RTF_Num 14 7"/>
    <w:uiPriority w:val="99"/>
    <w:rPr>
      <w:rFonts w:eastAsia="Times New Roman"/>
    </w:rPr>
  </w:style>
  <w:style w:type="character" w:customStyle="1" w:styleId="RTFNum148">
    <w:name w:val="RTF_Num 14 8"/>
    <w:uiPriority w:val="99"/>
    <w:rPr>
      <w:rFonts w:eastAsia="Times New Roman"/>
    </w:rPr>
  </w:style>
  <w:style w:type="character" w:customStyle="1" w:styleId="RTFNum149">
    <w:name w:val="RTF_Num 14 9"/>
    <w:uiPriority w:val="99"/>
    <w:rPr>
      <w:rFonts w:eastAsia="Times New Roman"/>
    </w:rPr>
  </w:style>
  <w:style w:type="character" w:customStyle="1" w:styleId="RTFNum151">
    <w:name w:val="RTF_Num 15 1"/>
    <w:uiPriority w:val="99"/>
    <w:rPr>
      <w:rFonts w:ascii="Symbol" w:hAnsi="Symbol"/>
    </w:rPr>
  </w:style>
  <w:style w:type="character" w:customStyle="1" w:styleId="RTFNum152">
    <w:name w:val="RTF_Num 15 2"/>
    <w:uiPriority w:val="99"/>
    <w:rPr>
      <w:rFonts w:ascii="Courier New" w:hAnsi="Courier New"/>
    </w:rPr>
  </w:style>
  <w:style w:type="character" w:customStyle="1" w:styleId="RTFNum153">
    <w:name w:val="RTF_Num 15 3"/>
    <w:uiPriority w:val="99"/>
    <w:rPr>
      <w:rFonts w:ascii="Wingdings" w:hAnsi="Wingdings"/>
    </w:rPr>
  </w:style>
  <w:style w:type="character" w:customStyle="1" w:styleId="RTFNum154">
    <w:name w:val="RTF_Num 15 4"/>
    <w:uiPriority w:val="99"/>
    <w:rPr>
      <w:rFonts w:ascii="Symbol" w:hAnsi="Symbol"/>
    </w:rPr>
  </w:style>
  <w:style w:type="character" w:customStyle="1" w:styleId="RTFNum155">
    <w:name w:val="RTF_Num 15 5"/>
    <w:uiPriority w:val="99"/>
    <w:rPr>
      <w:rFonts w:ascii="Courier New" w:hAnsi="Courier New"/>
    </w:rPr>
  </w:style>
  <w:style w:type="character" w:customStyle="1" w:styleId="RTFNum156">
    <w:name w:val="RTF_Num 15 6"/>
    <w:uiPriority w:val="99"/>
    <w:rPr>
      <w:rFonts w:ascii="Wingdings" w:hAnsi="Wingdings"/>
    </w:rPr>
  </w:style>
  <w:style w:type="character" w:customStyle="1" w:styleId="RTFNum157">
    <w:name w:val="RTF_Num 15 7"/>
    <w:uiPriority w:val="99"/>
    <w:rPr>
      <w:rFonts w:ascii="Symbol" w:hAnsi="Symbol"/>
    </w:rPr>
  </w:style>
  <w:style w:type="character" w:customStyle="1" w:styleId="RTFNum158">
    <w:name w:val="RTF_Num 15 8"/>
    <w:uiPriority w:val="99"/>
    <w:rPr>
      <w:rFonts w:ascii="Courier New" w:hAnsi="Courier New"/>
    </w:rPr>
  </w:style>
  <w:style w:type="character" w:customStyle="1" w:styleId="RTFNum159">
    <w:name w:val="RTF_Num 15 9"/>
    <w:uiPriority w:val="99"/>
    <w:rPr>
      <w:rFonts w:ascii="Wingdings" w:hAnsi="Wingdings"/>
    </w:rPr>
  </w:style>
  <w:style w:type="character" w:customStyle="1" w:styleId="RTFNum161">
    <w:name w:val="RTF_Num 16 1"/>
    <w:uiPriority w:val="99"/>
    <w:rPr>
      <w:rFonts w:ascii="Wingdings" w:hAnsi="Wingdings"/>
      <w:color w:val="000080"/>
    </w:rPr>
  </w:style>
  <w:style w:type="character" w:customStyle="1" w:styleId="RTFNum162">
    <w:name w:val="RTF_Num 16 2"/>
    <w:uiPriority w:val="99"/>
    <w:rPr>
      <w:rFonts w:ascii="Symbol" w:hAnsi="Symbol"/>
      <w:color w:val="000080"/>
    </w:rPr>
  </w:style>
  <w:style w:type="character" w:customStyle="1" w:styleId="RTFNum163">
    <w:name w:val="RTF_Num 16 3"/>
    <w:uiPriority w:val="99"/>
    <w:rPr>
      <w:rFonts w:ascii="Wingdings" w:hAnsi="Wingdings"/>
    </w:rPr>
  </w:style>
  <w:style w:type="character" w:customStyle="1" w:styleId="RTFNum164">
    <w:name w:val="RTF_Num 16 4"/>
    <w:uiPriority w:val="99"/>
    <w:rPr>
      <w:rFonts w:ascii="Symbol" w:hAnsi="Symbol"/>
    </w:rPr>
  </w:style>
  <w:style w:type="character" w:customStyle="1" w:styleId="RTFNum165">
    <w:name w:val="RTF_Num 16 5"/>
    <w:uiPriority w:val="99"/>
    <w:rPr>
      <w:rFonts w:ascii="Courier New" w:hAnsi="Courier New"/>
    </w:rPr>
  </w:style>
  <w:style w:type="character" w:customStyle="1" w:styleId="RTFNum166">
    <w:name w:val="RTF_Num 16 6"/>
    <w:uiPriority w:val="99"/>
    <w:rPr>
      <w:rFonts w:ascii="Wingdings" w:hAnsi="Wingdings"/>
    </w:rPr>
  </w:style>
  <w:style w:type="character" w:customStyle="1" w:styleId="RTFNum167">
    <w:name w:val="RTF_Num 16 7"/>
    <w:uiPriority w:val="99"/>
    <w:rPr>
      <w:rFonts w:ascii="Symbol" w:hAnsi="Symbol"/>
    </w:rPr>
  </w:style>
  <w:style w:type="character" w:customStyle="1" w:styleId="RTFNum168">
    <w:name w:val="RTF_Num 16 8"/>
    <w:uiPriority w:val="99"/>
    <w:rPr>
      <w:rFonts w:ascii="Courier New" w:hAnsi="Courier New"/>
    </w:rPr>
  </w:style>
  <w:style w:type="character" w:customStyle="1" w:styleId="RTFNum169">
    <w:name w:val="RTF_Num 16 9"/>
    <w:uiPriority w:val="99"/>
    <w:rPr>
      <w:rFonts w:ascii="Wingdings" w:hAnsi="Wingdings"/>
    </w:rPr>
  </w:style>
  <w:style w:type="character" w:customStyle="1" w:styleId="RTFNum171">
    <w:name w:val="RTF_Num 17 1"/>
    <w:uiPriority w:val="99"/>
    <w:rPr>
      <w:rFonts w:eastAsia="Times New Roman"/>
    </w:rPr>
  </w:style>
  <w:style w:type="character" w:customStyle="1" w:styleId="RTFNum172">
    <w:name w:val="RTF_Num 17 2"/>
    <w:uiPriority w:val="99"/>
    <w:rPr>
      <w:rFonts w:eastAsia="Times New Roman"/>
    </w:rPr>
  </w:style>
  <w:style w:type="character" w:customStyle="1" w:styleId="RTFNum173">
    <w:name w:val="RTF_Num 17 3"/>
    <w:uiPriority w:val="99"/>
    <w:rPr>
      <w:rFonts w:eastAsia="Times New Roman"/>
    </w:rPr>
  </w:style>
  <w:style w:type="character" w:customStyle="1" w:styleId="RTFNum174">
    <w:name w:val="RTF_Num 17 4"/>
    <w:uiPriority w:val="99"/>
    <w:rPr>
      <w:rFonts w:eastAsia="Times New Roman"/>
    </w:rPr>
  </w:style>
  <w:style w:type="character" w:customStyle="1" w:styleId="RTFNum175">
    <w:name w:val="RTF_Num 17 5"/>
    <w:uiPriority w:val="99"/>
    <w:rPr>
      <w:rFonts w:eastAsia="Times New Roman"/>
    </w:rPr>
  </w:style>
  <w:style w:type="character" w:customStyle="1" w:styleId="RTFNum176">
    <w:name w:val="RTF_Num 17 6"/>
    <w:uiPriority w:val="99"/>
    <w:rPr>
      <w:rFonts w:eastAsia="Times New Roman"/>
    </w:rPr>
  </w:style>
  <w:style w:type="character" w:customStyle="1" w:styleId="RTFNum177">
    <w:name w:val="RTF_Num 17 7"/>
    <w:uiPriority w:val="99"/>
    <w:rPr>
      <w:rFonts w:eastAsia="Times New Roman"/>
    </w:rPr>
  </w:style>
  <w:style w:type="character" w:customStyle="1" w:styleId="RTFNum178">
    <w:name w:val="RTF_Num 17 8"/>
    <w:uiPriority w:val="99"/>
    <w:rPr>
      <w:rFonts w:eastAsia="Times New Roman"/>
    </w:rPr>
  </w:style>
  <w:style w:type="character" w:customStyle="1" w:styleId="RTFNum179">
    <w:name w:val="RTF_Num 17 9"/>
    <w:uiPriority w:val="99"/>
    <w:rPr>
      <w:rFonts w:eastAsia="Times New Roman"/>
    </w:rPr>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rPr>
      <w:rFonts w:ascii="Symbol" w:hAnsi="Symbol"/>
    </w:rPr>
  </w:style>
  <w:style w:type="character" w:customStyle="1" w:styleId="RTFNum192">
    <w:name w:val="RTF_Num 19 2"/>
    <w:uiPriority w:val="99"/>
    <w:rPr>
      <w:rFonts w:ascii="Courier New" w:hAnsi="Courier New"/>
    </w:rPr>
  </w:style>
  <w:style w:type="character" w:customStyle="1" w:styleId="RTFNum193">
    <w:name w:val="RTF_Num 19 3"/>
    <w:uiPriority w:val="99"/>
    <w:rPr>
      <w:rFonts w:ascii="Arial" w:eastAsia="Times New Roman"/>
    </w:rPr>
  </w:style>
  <w:style w:type="character" w:customStyle="1" w:styleId="RTFNum194">
    <w:name w:val="RTF_Num 19 4"/>
    <w:uiPriority w:val="99"/>
    <w:rPr>
      <w:rFonts w:ascii="Symbol" w:hAnsi="Symbol"/>
    </w:rPr>
  </w:style>
  <w:style w:type="character" w:customStyle="1" w:styleId="RTFNum195">
    <w:name w:val="RTF_Num 19 5"/>
    <w:uiPriority w:val="99"/>
    <w:rPr>
      <w:rFonts w:ascii="Courier New" w:hAnsi="Courier New"/>
    </w:rPr>
  </w:style>
  <w:style w:type="character" w:customStyle="1" w:styleId="RTFNum196">
    <w:name w:val="RTF_Num 19 6"/>
    <w:uiPriority w:val="99"/>
    <w:rPr>
      <w:rFonts w:ascii="Wingdings" w:hAnsi="Wingdings"/>
    </w:rPr>
  </w:style>
  <w:style w:type="character" w:customStyle="1" w:styleId="RTFNum197">
    <w:name w:val="RTF_Num 19 7"/>
    <w:uiPriority w:val="99"/>
    <w:rPr>
      <w:rFonts w:ascii="Symbol" w:hAnsi="Symbol"/>
    </w:rPr>
  </w:style>
  <w:style w:type="character" w:customStyle="1" w:styleId="RTFNum198">
    <w:name w:val="RTF_Num 19 8"/>
    <w:uiPriority w:val="99"/>
    <w:rPr>
      <w:rFonts w:ascii="Courier New" w:hAnsi="Courier New"/>
    </w:rPr>
  </w:style>
  <w:style w:type="character" w:customStyle="1" w:styleId="RTFNum199">
    <w:name w:val="RTF_Num 19 9"/>
    <w:uiPriority w:val="99"/>
    <w:rPr>
      <w:rFonts w:ascii="Wingdings" w:hAnsi="Wingdings"/>
    </w:rPr>
  </w:style>
  <w:style w:type="character" w:customStyle="1" w:styleId="RTFNum201">
    <w:name w:val="RTF_Num 20 1"/>
    <w:uiPriority w:val="99"/>
    <w:rPr>
      <w:rFonts w:ascii="Symbol" w:hAnsi="Symbol"/>
    </w:rPr>
  </w:style>
  <w:style w:type="character" w:customStyle="1" w:styleId="RTFNum202">
    <w:name w:val="RTF_Num 20 2"/>
    <w:uiPriority w:val="99"/>
    <w:rPr>
      <w:rFonts w:ascii="Courier New" w:hAnsi="Courier New"/>
    </w:rPr>
  </w:style>
  <w:style w:type="character" w:customStyle="1" w:styleId="RTFNum203">
    <w:name w:val="RTF_Num 20 3"/>
    <w:uiPriority w:val="99"/>
    <w:rPr>
      <w:rFonts w:ascii="Wingdings" w:hAnsi="Wingdings"/>
    </w:rPr>
  </w:style>
  <w:style w:type="character" w:customStyle="1" w:styleId="RTFNum204">
    <w:name w:val="RTF_Num 20 4"/>
    <w:uiPriority w:val="99"/>
    <w:rPr>
      <w:rFonts w:ascii="Symbol" w:hAnsi="Symbol"/>
    </w:rPr>
  </w:style>
  <w:style w:type="character" w:customStyle="1" w:styleId="RTFNum205">
    <w:name w:val="RTF_Num 20 5"/>
    <w:uiPriority w:val="99"/>
    <w:rPr>
      <w:rFonts w:ascii="Courier New" w:hAnsi="Courier New"/>
    </w:rPr>
  </w:style>
  <w:style w:type="character" w:customStyle="1" w:styleId="RTFNum206">
    <w:name w:val="RTF_Num 20 6"/>
    <w:uiPriority w:val="99"/>
    <w:rPr>
      <w:rFonts w:ascii="Wingdings" w:hAnsi="Wingdings"/>
    </w:rPr>
  </w:style>
  <w:style w:type="character" w:customStyle="1" w:styleId="RTFNum207">
    <w:name w:val="RTF_Num 20 7"/>
    <w:uiPriority w:val="99"/>
    <w:rPr>
      <w:rFonts w:ascii="Symbol" w:hAnsi="Symbol"/>
    </w:rPr>
  </w:style>
  <w:style w:type="character" w:customStyle="1" w:styleId="RTFNum208">
    <w:name w:val="RTF_Num 20 8"/>
    <w:uiPriority w:val="99"/>
    <w:rPr>
      <w:rFonts w:ascii="Courier New" w:hAnsi="Courier New"/>
    </w:rPr>
  </w:style>
  <w:style w:type="character" w:customStyle="1" w:styleId="RTFNum209">
    <w:name w:val="RTF_Num 20 9"/>
    <w:uiPriority w:val="99"/>
    <w:rPr>
      <w:rFonts w:ascii="Wingdings" w:hAnsi="Wingdings"/>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InternetLink">
    <w:name w:val="Internet Link"/>
    <w:basedOn w:val="DefaultParagraphFont"/>
    <w:uiPriority w:val="99"/>
    <w:rPr>
      <w:rFonts w:eastAsia="Times New Roman" w:cs="Times New Roman"/>
      <w:color w:val="0000FF"/>
      <w:u w:val="single"/>
    </w:rPr>
  </w:style>
  <w:style w:type="character" w:styleId="CommentReference">
    <w:name w:val="annotation reference"/>
    <w:basedOn w:val="DefaultParagraphFont"/>
    <w:uiPriority w:val="99"/>
    <w:rPr>
      <w:rFonts w:eastAsia="Times New Roman" w:cs="Times New Roman"/>
      <w:sz w:val="16"/>
      <w:szCs w:val="16"/>
    </w:rPr>
  </w:style>
  <w:style w:type="character" w:customStyle="1" w:styleId="CommentTextChar">
    <w:name w:val="Comment Text Char"/>
    <w:basedOn w:val="DefaultParagraphFont"/>
    <w:uiPriority w:val="99"/>
    <w:rPr>
      <w:rFonts w:eastAsia="Times New Roman" w:cs="Times New Roman"/>
      <w:sz w:val="20"/>
      <w:szCs w:val="20"/>
    </w:rPr>
  </w:style>
  <w:style w:type="character" w:customStyle="1" w:styleId="CommentSubjectChar">
    <w:name w:val="Comment Subject Char"/>
    <w:basedOn w:val="CommentTextChar"/>
    <w:uiPriority w:val="99"/>
    <w:rPr>
      <w:rFonts w:eastAsia="Times New Roman" w:cs="Times New Roman"/>
      <w:b/>
      <w:bCs/>
      <w:sz w:val="20"/>
      <w:szCs w:val="20"/>
    </w:rPr>
  </w:style>
  <w:style w:type="character" w:customStyle="1" w:styleId="HeaderChar">
    <w:name w:val="Header Cha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eastAsia="Times New Roman"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customStyle="1" w:styleId="WW-Default">
    <w:name w:val="WW-Default"/>
    <w:uiPriority w:val="99"/>
    <w:pPr>
      <w:widowControl w:val="0"/>
      <w:autoSpaceDE w:val="0"/>
      <w:autoSpaceDN w:val="0"/>
      <w:adjustRightInd w:val="0"/>
      <w:spacing w:after="0" w:line="240" w:lineRule="auto"/>
    </w:pPr>
    <w:rPr>
      <w:rFonts w:ascii="T T 6788o 00" w:hAnsi="T T 6788o 00" w:cs="T T 6788o 00"/>
      <w:color w:val="000000"/>
      <w:kern w:val="1"/>
      <w:sz w:val="24"/>
      <w:szCs w:val="24"/>
    </w:rPr>
  </w:style>
  <w:style w:type="paragraph" w:customStyle="1" w:styleId="CM12">
    <w:name w:val="CM12"/>
    <w:basedOn w:val="WW-Default"/>
    <w:next w:val="WW-Default"/>
    <w:uiPriority w:val="99"/>
    <w:rPr>
      <w:color w:val="auto"/>
      <w:kern w:val="0"/>
    </w:rPr>
  </w:style>
  <w:style w:type="paragraph" w:customStyle="1" w:styleId="CM1">
    <w:name w:val="CM1"/>
    <w:basedOn w:val="WW-Default"/>
    <w:next w:val="WW-Default"/>
    <w:uiPriority w:val="99"/>
    <w:pPr>
      <w:spacing w:line="276" w:lineRule="atLeast"/>
    </w:pPr>
    <w:rPr>
      <w:color w:val="auto"/>
      <w:kern w:val="0"/>
    </w:rPr>
  </w:style>
  <w:style w:type="paragraph" w:customStyle="1" w:styleId="CM2">
    <w:name w:val="CM2"/>
    <w:basedOn w:val="WW-Default"/>
    <w:next w:val="WW-Default"/>
    <w:uiPriority w:val="99"/>
    <w:pPr>
      <w:spacing w:line="276" w:lineRule="atLeast"/>
    </w:pPr>
    <w:rPr>
      <w:color w:val="auto"/>
      <w:kern w:val="0"/>
    </w:rPr>
  </w:style>
  <w:style w:type="paragraph" w:customStyle="1" w:styleId="CM13">
    <w:name w:val="CM13"/>
    <w:basedOn w:val="WW-Default"/>
    <w:next w:val="WW-Default"/>
    <w:uiPriority w:val="99"/>
    <w:rPr>
      <w:color w:val="auto"/>
      <w:kern w:val="0"/>
    </w:rPr>
  </w:style>
  <w:style w:type="paragraph" w:customStyle="1" w:styleId="CM7">
    <w:name w:val="CM7"/>
    <w:basedOn w:val="WW-Default"/>
    <w:next w:val="WW-Default"/>
    <w:uiPriority w:val="99"/>
    <w:pPr>
      <w:spacing w:line="276" w:lineRule="atLeast"/>
    </w:pPr>
    <w:rPr>
      <w:color w:val="auto"/>
      <w:kern w:val="0"/>
    </w:rPr>
  </w:style>
  <w:style w:type="paragraph" w:customStyle="1" w:styleId="CM8">
    <w:name w:val="CM8"/>
    <w:basedOn w:val="WW-Default"/>
    <w:next w:val="WW-Default"/>
    <w:uiPriority w:val="99"/>
    <w:pPr>
      <w:spacing w:line="276" w:lineRule="atLeast"/>
    </w:pPr>
    <w:rPr>
      <w:color w:val="auto"/>
      <w:kern w:val="0"/>
    </w:rPr>
  </w:style>
  <w:style w:type="paragraph" w:customStyle="1" w:styleId="CM14">
    <w:name w:val="CM14"/>
    <w:basedOn w:val="WW-Default"/>
    <w:next w:val="WW-Default"/>
    <w:uiPriority w:val="99"/>
    <w:rPr>
      <w:color w:val="auto"/>
      <w:kern w:val="0"/>
    </w:rPr>
  </w:style>
  <w:style w:type="paragraph" w:customStyle="1" w:styleId="CM15">
    <w:name w:val="CM15"/>
    <w:basedOn w:val="WW-Default"/>
    <w:next w:val="WW-Default"/>
    <w:uiPriority w:val="99"/>
    <w:rPr>
      <w:color w:val="auto"/>
      <w:kern w:val="0"/>
    </w:rPr>
  </w:style>
  <w:style w:type="paragraph" w:customStyle="1" w:styleId="CM9">
    <w:name w:val="CM9"/>
    <w:basedOn w:val="WW-Default"/>
    <w:next w:val="WW-Default"/>
    <w:uiPriority w:val="99"/>
    <w:pPr>
      <w:spacing w:line="276" w:lineRule="atLeast"/>
    </w:pPr>
    <w:rPr>
      <w:color w:val="auto"/>
      <w:kern w:val="0"/>
    </w:rPr>
  </w:style>
  <w:style w:type="paragraph" w:customStyle="1" w:styleId="CM5">
    <w:name w:val="CM5"/>
    <w:basedOn w:val="WW-Default"/>
    <w:next w:val="WW-Default"/>
    <w:uiPriority w:val="99"/>
    <w:pPr>
      <w:spacing w:line="276" w:lineRule="atLeast"/>
    </w:pPr>
    <w:rPr>
      <w:color w:val="auto"/>
      <w:kern w:val="0"/>
    </w:rPr>
  </w:style>
  <w:style w:type="paragraph" w:customStyle="1" w:styleId="CM10">
    <w:name w:val="CM10"/>
    <w:basedOn w:val="WW-Default"/>
    <w:next w:val="WW-Default"/>
    <w:uiPriority w:val="99"/>
    <w:pPr>
      <w:spacing w:line="276" w:lineRule="atLeast"/>
    </w:pPr>
    <w:rPr>
      <w:color w:val="auto"/>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CommentText">
    <w:name w:val="annotation text"/>
    <w:basedOn w:val="Default"/>
    <w:link w:val="CommentTextChar1"/>
    <w:uiPriority w:val="99"/>
    <w:rPr>
      <w:kern w:val="0"/>
      <w:sz w:val="20"/>
      <w:szCs w:val="20"/>
    </w:rPr>
  </w:style>
  <w:style w:type="character" w:customStyle="1" w:styleId="CommentTextChar1">
    <w:name w:val="Comment Text Char1"/>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1"/>
    <w:uiPriority w:val="99"/>
    <w:rPr>
      <w:b/>
      <w:bCs/>
    </w:rPr>
  </w:style>
  <w:style w:type="character" w:customStyle="1" w:styleId="CommentSubjectChar1">
    <w:name w:val="Comment Subject Char1"/>
    <w:basedOn w:val="CommentTextChar1"/>
    <w:link w:val="CommentSubject"/>
    <w:uiPriority w:val="99"/>
    <w:semiHidden/>
    <w:locked/>
    <w:rPr>
      <w:rFonts w:cs="Times New Roman"/>
      <w:b/>
      <w:bCs/>
      <w:sz w:val="20"/>
      <w:szCs w:val="20"/>
    </w:rPr>
  </w:style>
  <w:style w:type="paragraph" w:styleId="Header">
    <w:name w:val="header"/>
    <w:basedOn w:val="Default"/>
    <w:link w:val="HeaderChar1"/>
    <w:uiPriority w:val="99"/>
    <w:pPr>
      <w:tabs>
        <w:tab w:val="center" w:pos="4513"/>
        <w:tab w:val="right" w:pos="9026"/>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NormalWeb">
    <w:name w:val="Normal (Web)"/>
    <w:basedOn w:val="Default"/>
    <w:uiPriority w:val="99"/>
    <w:rPr>
      <w:kern w:val="0"/>
    </w:rPr>
  </w:style>
  <w:style w:type="paragraph" w:customStyle="1" w:styleId="TableContents">
    <w:name w:val="Table Contents"/>
    <w:basedOn w:val="Default"/>
    <w:uiPriority w:val="99"/>
    <w:pPr>
      <w:suppressLineNumbers/>
    </w:pPr>
    <w:rPr>
      <w:kern w:val="0"/>
    </w:rPr>
  </w:style>
  <w:style w:type="paragraph" w:customStyle="1" w:styleId="TableHeading">
    <w:name w:val="Table Heading"/>
    <w:basedOn w:val="TableContents"/>
    <w:uiPriority w:val="99"/>
    <w:pPr>
      <w:jc w:val="center"/>
    </w:pPr>
    <w:rPr>
      <w:b/>
      <w:bCs/>
    </w:rPr>
  </w:style>
  <w:style w:type="character" w:styleId="Hyperlink">
    <w:name w:val="Hyperlink"/>
    <w:basedOn w:val="DefaultParagraphFont"/>
    <w:uiPriority w:val="99"/>
    <w:unhideWhenUsed/>
    <w:rsid w:val="005168D8"/>
    <w:rPr>
      <w:rFonts w:cs="Times New Roman"/>
      <w:color w:val="0000FF" w:themeColor="hyperlink"/>
      <w:u w:val="single"/>
    </w:rPr>
  </w:style>
  <w:style w:type="paragraph" w:styleId="BodyText2">
    <w:name w:val="Body Text 2"/>
    <w:basedOn w:val="Normal"/>
    <w:link w:val="BodyText2Char"/>
    <w:rsid w:val="00AC5217"/>
    <w:pPr>
      <w:spacing w:after="120" w:line="480" w:lineRule="auto"/>
    </w:pPr>
    <w:rPr>
      <w:rFonts w:ascii="Arial" w:eastAsia="Times New Roman" w:hAnsi="Arial"/>
      <w:szCs w:val="24"/>
      <w:lang w:eastAsia="en-US"/>
    </w:rPr>
  </w:style>
  <w:style w:type="character" w:customStyle="1" w:styleId="BodyText2Char">
    <w:name w:val="Body Text 2 Char"/>
    <w:basedOn w:val="DefaultParagraphFont"/>
    <w:link w:val="BodyText2"/>
    <w:rsid w:val="00AC5217"/>
    <w:rPr>
      <w:rFonts w:ascii="Arial" w:eastAsia="Times New Roman" w:hAnsi="Arial"/>
      <w:szCs w:val="24"/>
      <w:lang w:eastAsia="en-US"/>
    </w:rPr>
  </w:style>
  <w:style w:type="paragraph" w:styleId="ListParagraph">
    <w:name w:val="List Paragraph"/>
    <w:basedOn w:val="Normal"/>
    <w:uiPriority w:val="34"/>
    <w:qFormat/>
    <w:rsid w:val="00AC0C04"/>
    <w:pPr>
      <w:ind w:left="720"/>
      <w:contextualSpacing/>
    </w:pPr>
  </w:style>
  <w:style w:type="paragraph" w:styleId="NoSpacing">
    <w:name w:val="No Spacing"/>
    <w:uiPriority w:val="1"/>
    <w:qFormat/>
    <w:rsid w:val="004A3EBA"/>
    <w:pPr>
      <w:spacing w:after="0" w:line="240" w:lineRule="auto"/>
    </w:pPr>
  </w:style>
  <w:style w:type="table" w:styleId="TableGrid">
    <w:name w:val="Table Grid"/>
    <w:basedOn w:val="TableNormal"/>
    <w:uiPriority w:val="59"/>
    <w:rsid w:val="00C0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5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855">
      <w:bodyDiv w:val="1"/>
      <w:marLeft w:val="0"/>
      <w:marRight w:val="0"/>
      <w:marTop w:val="0"/>
      <w:marBottom w:val="0"/>
      <w:divBdr>
        <w:top w:val="none" w:sz="0" w:space="0" w:color="auto"/>
        <w:left w:val="none" w:sz="0" w:space="0" w:color="auto"/>
        <w:bottom w:val="none" w:sz="0" w:space="0" w:color="auto"/>
        <w:right w:val="none" w:sz="0" w:space="0" w:color="auto"/>
      </w:divBdr>
    </w:div>
    <w:div w:id="318461933">
      <w:bodyDiv w:val="1"/>
      <w:marLeft w:val="0"/>
      <w:marRight w:val="0"/>
      <w:marTop w:val="0"/>
      <w:marBottom w:val="0"/>
      <w:divBdr>
        <w:top w:val="none" w:sz="0" w:space="0" w:color="auto"/>
        <w:left w:val="none" w:sz="0" w:space="0" w:color="auto"/>
        <w:bottom w:val="none" w:sz="0" w:space="0" w:color="auto"/>
        <w:right w:val="none" w:sz="0" w:space="0" w:color="auto"/>
      </w:divBdr>
    </w:div>
    <w:div w:id="375862026">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611715886">
      <w:bodyDiv w:val="1"/>
      <w:marLeft w:val="0"/>
      <w:marRight w:val="0"/>
      <w:marTop w:val="0"/>
      <w:marBottom w:val="0"/>
      <w:divBdr>
        <w:top w:val="none" w:sz="0" w:space="0" w:color="auto"/>
        <w:left w:val="none" w:sz="0" w:space="0" w:color="auto"/>
        <w:bottom w:val="none" w:sz="0" w:space="0" w:color="auto"/>
        <w:right w:val="none" w:sz="0" w:space="0" w:color="auto"/>
      </w:divBdr>
    </w:div>
    <w:div w:id="677006269">
      <w:bodyDiv w:val="1"/>
      <w:marLeft w:val="0"/>
      <w:marRight w:val="0"/>
      <w:marTop w:val="0"/>
      <w:marBottom w:val="0"/>
      <w:divBdr>
        <w:top w:val="none" w:sz="0" w:space="0" w:color="auto"/>
        <w:left w:val="none" w:sz="0" w:space="0" w:color="auto"/>
        <w:bottom w:val="none" w:sz="0" w:space="0" w:color="auto"/>
        <w:right w:val="none" w:sz="0" w:space="0" w:color="auto"/>
      </w:divBdr>
    </w:div>
    <w:div w:id="979730069">
      <w:bodyDiv w:val="1"/>
      <w:marLeft w:val="0"/>
      <w:marRight w:val="0"/>
      <w:marTop w:val="0"/>
      <w:marBottom w:val="0"/>
      <w:divBdr>
        <w:top w:val="none" w:sz="0" w:space="0" w:color="auto"/>
        <w:left w:val="none" w:sz="0" w:space="0" w:color="auto"/>
        <w:bottom w:val="none" w:sz="0" w:space="0" w:color="auto"/>
        <w:right w:val="none" w:sz="0" w:space="0" w:color="auto"/>
      </w:divBdr>
    </w:div>
    <w:div w:id="1027213884">
      <w:bodyDiv w:val="1"/>
      <w:marLeft w:val="0"/>
      <w:marRight w:val="0"/>
      <w:marTop w:val="0"/>
      <w:marBottom w:val="0"/>
      <w:divBdr>
        <w:top w:val="none" w:sz="0" w:space="0" w:color="auto"/>
        <w:left w:val="none" w:sz="0" w:space="0" w:color="auto"/>
        <w:bottom w:val="none" w:sz="0" w:space="0" w:color="auto"/>
        <w:right w:val="none" w:sz="0" w:space="0" w:color="auto"/>
      </w:divBdr>
    </w:div>
    <w:div w:id="1092697696">
      <w:bodyDiv w:val="1"/>
      <w:marLeft w:val="0"/>
      <w:marRight w:val="0"/>
      <w:marTop w:val="0"/>
      <w:marBottom w:val="0"/>
      <w:divBdr>
        <w:top w:val="none" w:sz="0" w:space="0" w:color="auto"/>
        <w:left w:val="none" w:sz="0" w:space="0" w:color="auto"/>
        <w:bottom w:val="none" w:sz="0" w:space="0" w:color="auto"/>
        <w:right w:val="none" w:sz="0" w:space="0" w:color="auto"/>
      </w:divBdr>
    </w:div>
    <w:div w:id="1217546237">
      <w:bodyDiv w:val="1"/>
      <w:marLeft w:val="0"/>
      <w:marRight w:val="0"/>
      <w:marTop w:val="0"/>
      <w:marBottom w:val="0"/>
      <w:divBdr>
        <w:top w:val="none" w:sz="0" w:space="0" w:color="auto"/>
        <w:left w:val="none" w:sz="0" w:space="0" w:color="auto"/>
        <w:bottom w:val="none" w:sz="0" w:space="0" w:color="auto"/>
        <w:right w:val="none" w:sz="0" w:space="0" w:color="auto"/>
      </w:divBdr>
    </w:div>
    <w:div w:id="1423338740">
      <w:bodyDiv w:val="1"/>
      <w:marLeft w:val="0"/>
      <w:marRight w:val="0"/>
      <w:marTop w:val="0"/>
      <w:marBottom w:val="0"/>
      <w:divBdr>
        <w:top w:val="none" w:sz="0" w:space="0" w:color="auto"/>
        <w:left w:val="none" w:sz="0" w:space="0" w:color="auto"/>
        <w:bottom w:val="none" w:sz="0" w:space="0" w:color="auto"/>
        <w:right w:val="none" w:sz="0" w:space="0" w:color="auto"/>
      </w:divBdr>
    </w:div>
    <w:div w:id="1774203491">
      <w:bodyDiv w:val="1"/>
      <w:marLeft w:val="0"/>
      <w:marRight w:val="0"/>
      <w:marTop w:val="0"/>
      <w:marBottom w:val="0"/>
      <w:divBdr>
        <w:top w:val="none" w:sz="0" w:space="0" w:color="auto"/>
        <w:left w:val="none" w:sz="0" w:space="0" w:color="auto"/>
        <w:bottom w:val="none" w:sz="0" w:space="0" w:color="auto"/>
        <w:right w:val="none" w:sz="0" w:space="0" w:color="auto"/>
      </w:divBdr>
    </w:div>
    <w:div w:id="1778325904">
      <w:bodyDiv w:val="1"/>
      <w:marLeft w:val="0"/>
      <w:marRight w:val="0"/>
      <w:marTop w:val="0"/>
      <w:marBottom w:val="0"/>
      <w:divBdr>
        <w:top w:val="none" w:sz="0" w:space="0" w:color="auto"/>
        <w:left w:val="none" w:sz="0" w:space="0" w:color="auto"/>
        <w:bottom w:val="none" w:sz="0" w:space="0" w:color="auto"/>
        <w:right w:val="none" w:sz="0" w:space="0" w:color="auto"/>
      </w:divBdr>
    </w:div>
    <w:div w:id="20676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FF01E-833E-47BF-9377-7B31EBA2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B28056CD</Template>
  <TotalTime>17</TotalTime>
  <Pages>13</Pages>
  <Words>4490</Words>
  <Characters>27499</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Nigel.Kennedy</dc:creator>
  <cp:lastModifiedBy>jthompson</cp:lastModifiedBy>
  <cp:revision>7</cp:revision>
  <cp:lastPrinted>2017-02-14T17:33:00Z</cp:lastPrinted>
  <dcterms:created xsi:type="dcterms:W3CDTF">2019-02-05T13:28:00Z</dcterms:created>
  <dcterms:modified xsi:type="dcterms:W3CDTF">2019-02-05T17:58:00Z</dcterms:modified>
</cp:coreProperties>
</file>